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8" w:rsidRPr="00F642F8" w:rsidRDefault="00F642F8" w:rsidP="00F642F8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F642F8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F8" w:rsidRPr="00F642F8" w:rsidRDefault="00F642F8" w:rsidP="00F642F8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F642F8" w:rsidRPr="00F642F8" w:rsidRDefault="00F642F8" w:rsidP="00F642F8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F642F8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ПРАВИТЕЛЬСТВО</w:t>
      </w:r>
    </w:p>
    <w:p w:rsidR="00F642F8" w:rsidRPr="00F642F8" w:rsidRDefault="00F642F8" w:rsidP="00F642F8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F642F8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:rsidR="00F642F8" w:rsidRPr="00F642F8" w:rsidRDefault="00F642F8" w:rsidP="00F642F8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F642F8" w:rsidRPr="00F642F8" w:rsidRDefault="00F642F8" w:rsidP="00F642F8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F642F8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 О С Т А Н О В Л Е Н И Е</w:t>
      </w:r>
    </w:p>
    <w:p w:rsidR="00F642F8" w:rsidRPr="00F642F8" w:rsidRDefault="00F642F8" w:rsidP="00F642F8">
      <w:pPr>
        <w:spacing w:line="360" w:lineRule="auto"/>
        <w:ind w:left="-284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F642F8" w:rsidRPr="00F642F8" w:rsidTr="001445A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642F8" w:rsidRPr="00F642F8" w:rsidRDefault="00F642F8" w:rsidP="00F642F8">
            <w:pPr>
              <w:ind w:left="-249" w:firstLine="141"/>
              <w:jc w:val="both"/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25</w:t>
            </w:r>
            <w:bookmarkStart w:id="0" w:name="_GoBack"/>
            <w:bookmarkEnd w:id="0"/>
            <w:r w:rsidRPr="00F642F8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</w:t>
            </w:r>
            <w:r w:rsidRPr="00F642F8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04</w:t>
            </w:r>
            <w:r w:rsidRPr="00F642F8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.202</w:t>
            </w:r>
            <w:r w:rsidRPr="00F642F8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3</w:t>
            </w:r>
          </w:p>
        </w:tc>
        <w:tc>
          <w:tcPr>
            <w:tcW w:w="3186" w:type="dxa"/>
          </w:tcPr>
          <w:p w:rsidR="00F642F8" w:rsidRPr="00F642F8" w:rsidRDefault="00F642F8" w:rsidP="00F642F8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F642F8" w:rsidRPr="00F642F8" w:rsidRDefault="00F642F8" w:rsidP="00F642F8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F642F8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№ </w:t>
            </w:r>
            <w:r w:rsidRPr="00F642F8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74</w:t>
            </w:r>
            <w:r w:rsidRPr="00F642F8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-пп        </w:t>
            </w:r>
          </w:p>
        </w:tc>
      </w:tr>
      <w:tr w:rsidR="00F642F8" w:rsidRPr="00F642F8" w:rsidTr="001445A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F642F8" w:rsidRPr="00F642F8" w:rsidRDefault="00F642F8" w:rsidP="00F642F8">
            <w:pPr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3186" w:type="dxa"/>
          </w:tcPr>
          <w:p w:rsidR="00F642F8" w:rsidRPr="00F642F8" w:rsidRDefault="00F642F8" w:rsidP="00F642F8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42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F642F8" w:rsidRPr="00F642F8" w:rsidRDefault="00F642F8" w:rsidP="00F642F8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:rsidR="00F642F8" w:rsidRPr="00F642F8" w:rsidRDefault="00F642F8" w:rsidP="00F642F8">
      <w:pPr>
        <w:rPr>
          <w:rFonts w:ascii="Times New Roman" w:eastAsia="Times New Roman" w:hAnsi="Times New Roman"/>
          <w:lang w:eastAsia="ru-RU"/>
        </w:rPr>
      </w:pPr>
    </w:p>
    <w:p w:rsidR="00F457BE" w:rsidRDefault="00F457BE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A6E47" w:rsidRPr="008C2E29" w:rsidRDefault="003A6E47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53E86" w:rsidRPr="00153E86" w:rsidRDefault="00153E86" w:rsidP="00153E86">
      <w:pPr>
        <w:ind w:right="3774"/>
        <w:rPr>
          <w:rFonts w:ascii="Times New Roman" w:eastAsia="Calibri" w:hAnsi="Times New Roman"/>
          <w:b/>
          <w:sz w:val="28"/>
          <w:szCs w:val="28"/>
          <w:lang w:eastAsia="ru-RU"/>
        </w:rPr>
      </w:pPr>
      <w:bookmarkStart w:id="1" w:name="_Hlk102669011"/>
      <w:r w:rsidRPr="00153E8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153E86" w:rsidRPr="00153E86" w:rsidRDefault="00153E86" w:rsidP="00153E86">
      <w:pPr>
        <w:ind w:right="4251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53E8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Правительства Тверской области </w:t>
      </w:r>
      <w:r w:rsidRPr="00153E86">
        <w:rPr>
          <w:rFonts w:ascii="Times New Roman" w:eastAsia="Calibri" w:hAnsi="Times New Roman"/>
          <w:b/>
          <w:sz w:val="28"/>
          <w:szCs w:val="28"/>
          <w:lang w:eastAsia="ru-RU"/>
        </w:rPr>
        <w:br/>
        <w:t>от 25.04.2017 № 109-пп</w:t>
      </w:r>
      <w:bookmarkEnd w:id="1"/>
    </w:p>
    <w:p w:rsidR="00153E86" w:rsidRPr="00153E86" w:rsidRDefault="00153E86" w:rsidP="00153E86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53E86" w:rsidRPr="00153E86" w:rsidRDefault="00153E86" w:rsidP="00153E86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53E86" w:rsidRPr="00153E86" w:rsidRDefault="00153E86" w:rsidP="00153E86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Правительство Тверской области постановляет:</w:t>
      </w:r>
    </w:p>
    <w:p w:rsidR="00153E86" w:rsidRPr="00153E86" w:rsidRDefault="00153E86" w:rsidP="00153E8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 xml:space="preserve">Внести в постановление Правительства Тверской области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153E86">
        <w:rPr>
          <w:rFonts w:ascii="Times New Roman" w:eastAsia="Calibri" w:hAnsi="Times New Roman"/>
          <w:sz w:val="28"/>
          <w:szCs w:val="28"/>
        </w:rPr>
        <w:t xml:space="preserve">от 25.04.2017 № 109-пп «О предоставлении дополнительной меры социальной поддержки гражданам путем оплаты стоимости питания детей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53E86">
        <w:rPr>
          <w:rFonts w:ascii="Times New Roman" w:eastAsia="Calibri" w:hAnsi="Times New Roman"/>
          <w:sz w:val="28"/>
          <w:szCs w:val="28"/>
        </w:rPr>
        <w:t>из малоимущих семей, обучающихся в муниципальных и государственных бюджетных (казенных, автономных) общеобразовательных организациях Тверской области» (далее – Постановление) следующие изменения:</w:t>
      </w:r>
    </w:p>
    <w:p w:rsidR="00153E86" w:rsidRPr="00153E86" w:rsidRDefault="00153E86" w:rsidP="00153E86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наименовании Постановления слово «малоимущих» заменить словами «нуждающихся в социальной поддержке»;</w:t>
      </w:r>
    </w:p>
    <w:p w:rsidR="00153E86" w:rsidRPr="00153E86" w:rsidRDefault="00153E86" w:rsidP="00153E86">
      <w:pPr>
        <w:pStyle w:val="ab"/>
        <w:numPr>
          <w:ilvl w:val="0"/>
          <w:numId w:val="18"/>
        </w:numPr>
        <w:ind w:left="993" w:hanging="284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пункт 1 Постановления изложить в следующей редакции: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«</w:t>
      </w:r>
      <w:bookmarkStart w:id="2" w:name="_Hlk131522782"/>
      <w:r w:rsidR="004A34DA">
        <w:rPr>
          <w:rFonts w:ascii="Times New Roman" w:eastAsia="Calibri" w:hAnsi="Times New Roman"/>
          <w:sz w:val="28"/>
          <w:szCs w:val="28"/>
        </w:rPr>
        <w:t>1. </w:t>
      </w:r>
      <w:r w:rsidRPr="00153E86">
        <w:rPr>
          <w:rFonts w:ascii="Times New Roman" w:eastAsia="Calibri" w:hAnsi="Times New Roman"/>
          <w:sz w:val="28"/>
          <w:szCs w:val="28"/>
        </w:rPr>
        <w:t xml:space="preserve">Установить дополнительную меру социальной поддержки гражданам путем оплаты стоимости питания детей из нуждающихся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153E86">
        <w:rPr>
          <w:rFonts w:ascii="Times New Roman" w:eastAsia="Calibri" w:hAnsi="Times New Roman"/>
          <w:sz w:val="28"/>
          <w:szCs w:val="28"/>
        </w:rPr>
        <w:t>в социальной поддержке сем</w:t>
      </w:r>
      <w:r w:rsidR="004A34DA">
        <w:rPr>
          <w:rFonts w:ascii="Times New Roman" w:eastAsia="Calibri" w:hAnsi="Times New Roman"/>
          <w:sz w:val="28"/>
          <w:szCs w:val="28"/>
        </w:rPr>
        <w:t>ей, обучающихся в муниципальных </w:t>
      </w:r>
      <w:r w:rsidRPr="00153E86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53E86">
        <w:rPr>
          <w:rFonts w:ascii="Times New Roman" w:eastAsia="Calibri" w:hAnsi="Times New Roman"/>
          <w:sz w:val="28"/>
          <w:szCs w:val="28"/>
        </w:rPr>
        <w:t>государственных бюджетных (казенных, автономных) общеобразовательных организациях Тверской области, в размере 70,38 рубл</w:t>
      </w:r>
      <w:r w:rsidR="007D686E">
        <w:rPr>
          <w:rFonts w:ascii="Times New Roman" w:eastAsia="Calibri" w:hAnsi="Times New Roman"/>
          <w:sz w:val="28"/>
          <w:szCs w:val="28"/>
        </w:rPr>
        <w:t>я</w:t>
      </w:r>
      <w:r w:rsidRPr="00153E86">
        <w:rPr>
          <w:rFonts w:ascii="Times New Roman" w:eastAsia="Calibri" w:hAnsi="Times New Roman"/>
          <w:sz w:val="28"/>
          <w:szCs w:val="28"/>
        </w:rPr>
        <w:t xml:space="preserve"> в учебный день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7D686E">
        <w:rPr>
          <w:rFonts w:ascii="Times New Roman" w:eastAsia="Calibri" w:hAnsi="Times New Roman"/>
          <w:sz w:val="28"/>
          <w:szCs w:val="28"/>
        </w:rPr>
        <w:t xml:space="preserve">на одного обучающегося 1 </w:t>
      </w:r>
      <w:r w:rsidRPr="00153E86">
        <w:rPr>
          <w:rFonts w:ascii="Times New Roman" w:eastAsia="Calibri" w:hAnsi="Times New Roman"/>
          <w:sz w:val="28"/>
          <w:szCs w:val="28"/>
        </w:rPr>
        <w:t>– 11-х классов.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Фактическая стоимость питания в учебный день на одного ребенка может быть меньше 70,38 рубл</w:t>
      </w:r>
      <w:r w:rsidR="007D686E">
        <w:rPr>
          <w:rFonts w:ascii="Times New Roman" w:eastAsia="Calibri" w:hAnsi="Times New Roman"/>
          <w:sz w:val="28"/>
          <w:szCs w:val="28"/>
        </w:rPr>
        <w:t xml:space="preserve">я на обучающегося 1 </w:t>
      </w:r>
      <w:r w:rsidRPr="00153E86">
        <w:rPr>
          <w:rFonts w:ascii="Times New Roman" w:eastAsia="Calibri" w:hAnsi="Times New Roman"/>
          <w:sz w:val="28"/>
          <w:szCs w:val="28"/>
        </w:rPr>
        <w:t xml:space="preserve">– 11-х классов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153E86">
        <w:rPr>
          <w:rFonts w:ascii="Times New Roman" w:eastAsia="Calibri" w:hAnsi="Times New Roman"/>
          <w:sz w:val="28"/>
          <w:szCs w:val="28"/>
        </w:rPr>
        <w:t xml:space="preserve">в случае ее снижения по результатам проведения конкурсных процедур,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153E86">
        <w:rPr>
          <w:rFonts w:ascii="Times New Roman" w:eastAsia="Calibri" w:hAnsi="Times New Roman"/>
          <w:sz w:val="28"/>
          <w:szCs w:val="28"/>
        </w:rPr>
        <w:t>о чем заключается дополнительное соглашение к договору о перечислении средств областного бюджета Тверской области в качестве оплаты стоимости питания детей из нуждающихся в социальной поддержке семей, обучающихся в муниципальных и государственных бюджетных (казенных, автономных) общеобразовательных организациях Тверской области.</w:t>
      </w:r>
      <w:bookmarkEnd w:id="2"/>
      <w:r w:rsidRPr="00153E86">
        <w:rPr>
          <w:rFonts w:ascii="Times New Roman" w:eastAsia="Calibri" w:hAnsi="Times New Roman"/>
          <w:sz w:val="28"/>
          <w:szCs w:val="28"/>
        </w:rPr>
        <w:t>»;</w:t>
      </w:r>
    </w:p>
    <w:p w:rsidR="00153E86" w:rsidRPr="00153E86" w:rsidRDefault="00153E86" w:rsidP="00153E86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пункте 2 Постановления слово «малоимущих» заменить словами «нуждающихся в социальной поддержке»;</w:t>
      </w:r>
    </w:p>
    <w:p w:rsidR="00153E86" w:rsidRPr="00153E86" w:rsidRDefault="00153E86" w:rsidP="00153E86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lastRenderedPageBreak/>
        <w:t>в пункте 4 Постановления слова «демографической и семейной» заменить словами «семейной и демографической»;</w:t>
      </w:r>
    </w:p>
    <w:p w:rsidR="00153E86" w:rsidRPr="00153E86" w:rsidRDefault="00153E86" w:rsidP="00153E86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 xml:space="preserve">в Порядке предоставления дополнительной меры социальной поддержки гражданам путем оплаты стоимости питания детей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153E86">
        <w:rPr>
          <w:rFonts w:ascii="Times New Roman" w:eastAsia="Calibri" w:hAnsi="Times New Roman"/>
          <w:sz w:val="28"/>
          <w:szCs w:val="28"/>
        </w:rPr>
        <w:t>из малоимущих семей, обучающихся в муниципальных и государственных бюджетных (казенных, автономных) общеобразовательных организациях Тверской области, утвержденном Постановлением (далее – Порядок):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наименовании и далее по тексту Порядка слова «малоимущих» заменить словами «нуждающихся в социальной поддержке»;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пункте 3</w:t>
      </w:r>
      <w:r w:rsidRPr="00153E86">
        <w:rPr>
          <w:rFonts w:ascii="Times New Roman" w:hAnsi="Times New Roman"/>
          <w:sz w:val="28"/>
          <w:szCs w:val="28"/>
        </w:rPr>
        <w:t xml:space="preserve"> Порядка слова «законному представителю обучающегося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D686E">
        <w:rPr>
          <w:rFonts w:ascii="Times New Roman" w:hAnsi="Times New Roman"/>
          <w:sz w:val="28"/>
          <w:szCs w:val="28"/>
        </w:rPr>
        <w:t xml:space="preserve">1 </w:t>
      </w:r>
      <w:r w:rsidRPr="00153E86">
        <w:rPr>
          <w:rFonts w:ascii="Times New Roman" w:hAnsi="Times New Roman"/>
          <w:sz w:val="28"/>
          <w:szCs w:val="28"/>
        </w:rPr>
        <w:t xml:space="preserve">– 11-х классов (далее – заявитель, получатель) продуктового набора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53E86">
        <w:rPr>
          <w:rFonts w:ascii="Times New Roman" w:hAnsi="Times New Roman"/>
          <w:sz w:val="28"/>
          <w:szCs w:val="28"/>
        </w:rPr>
        <w:t xml:space="preserve">в размере 67,41 рубля в учебный день» заменить словами «родителю </w:t>
      </w:r>
      <w:bookmarkStart w:id="3" w:name="_Hlk131522920"/>
      <w:r w:rsidRPr="00153E86">
        <w:rPr>
          <w:rFonts w:ascii="Times New Roman" w:hAnsi="Times New Roman"/>
          <w:sz w:val="28"/>
          <w:szCs w:val="28"/>
        </w:rPr>
        <w:t>(</w:t>
      </w:r>
      <w:r w:rsidRPr="00153E86">
        <w:rPr>
          <w:rFonts w:ascii="Times New Roman" w:eastAsia="Calibri" w:hAnsi="Times New Roman"/>
          <w:sz w:val="28"/>
          <w:szCs w:val="28"/>
        </w:rPr>
        <w:t>у</w:t>
      </w:r>
      <w:r w:rsidR="007D686E">
        <w:rPr>
          <w:rFonts w:ascii="Times New Roman" w:eastAsia="Calibri" w:hAnsi="Times New Roman"/>
          <w:sz w:val="28"/>
          <w:szCs w:val="28"/>
        </w:rPr>
        <w:t>сыновителю, опекуну (попечителю</w:t>
      </w:r>
      <w:r w:rsidRPr="00153E86">
        <w:rPr>
          <w:rFonts w:ascii="Times New Roman" w:eastAsia="Calibri" w:hAnsi="Times New Roman"/>
          <w:sz w:val="28"/>
          <w:szCs w:val="28"/>
        </w:rPr>
        <w:t xml:space="preserve">) </w:t>
      </w:r>
      <w:r w:rsidR="007D686E">
        <w:rPr>
          <w:rFonts w:ascii="Times New Roman" w:hAnsi="Times New Roman"/>
          <w:sz w:val="28"/>
          <w:szCs w:val="28"/>
        </w:rPr>
        <w:t>обучающегося 1</w:t>
      </w:r>
      <w:r w:rsidRPr="00153E86">
        <w:rPr>
          <w:rFonts w:ascii="Times New Roman" w:hAnsi="Times New Roman"/>
          <w:sz w:val="28"/>
          <w:szCs w:val="28"/>
        </w:rPr>
        <w:t xml:space="preserve"> – 11-х классов </w:t>
      </w:r>
      <w:r w:rsidR="00157A9C">
        <w:rPr>
          <w:rFonts w:ascii="Times New Roman" w:hAnsi="Times New Roman"/>
          <w:sz w:val="28"/>
          <w:szCs w:val="28"/>
        </w:rPr>
        <w:t xml:space="preserve">                 </w:t>
      </w:r>
      <w:r w:rsidRPr="00153E86">
        <w:rPr>
          <w:rFonts w:ascii="Times New Roman" w:hAnsi="Times New Roman"/>
          <w:sz w:val="28"/>
          <w:szCs w:val="28"/>
        </w:rPr>
        <w:t>(далее – заявитель) продуктового набора в размере 70,38 рубл</w:t>
      </w:r>
      <w:r w:rsidR="007D686E">
        <w:rPr>
          <w:rFonts w:ascii="Times New Roman" w:hAnsi="Times New Roman"/>
          <w:sz w:val="28"/>
          <w:szCs w:val="28"/>
        </w:rPr>
        <w:t>я</w:t>
      </w:r>
      <w:r w:rsidRPr="00153E86">
        <w:rPr>
          <w:rFonts w:ascii="Times New Roman" w:hAnsi="Times New Roman"/>
          <w:sz w:val="28"/>
          <w:szCs w:val="28"/>
        </w:rPr>
        <w:t xml:space="preserve"> в учебный день</w:t>
      </w:r>
      <w:bookmarkEnd w:id="3"/>
      <w:r w:rsidRPr="00153E86">
        <w:rPr>
          <w:rFonts w:ascii="Times New Roman" w:hAnsi="Times New Roman"/>
          <w:sz w:val="28"/>
          <w:szCs w:val="28"/>
        </w:rPr>
        <w:t xml:space="preserve">»;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 xml:space="preserve">в пункте 4 Порядка слова «Министерству демографической и семейной политики Тверской области» заменить словами «Министерству семейной </w:t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153E86">
        <w:rPr>
          <w:rFonts w:ascii="Times New Roman" w:eastAsia="Calibri" w:hAnsi="Times New Roman"/>
          <w:sz w:val="28"/>
          <w:szCs w:val="28"/>
        </w:rPr>
        <w:t>и демографической политики Тверской области»;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пункты 5</w:t>
      </w:r>
      <w:r w:rsidR="007D686E">
        <w:rPr>
          <w:rFonts w:ascii="Times New Roman" w:eastAsia="Calibri" w:hAnsi="Times New Roman"/>
          <w:sz w:val="28"/>
          <w:szCs w:val="28"/>
        </w:rPr>
        <w:t xml:space="preserve"> </w:t>
      </w:r>
      <w:r w:rsidR="007D686E" w:rsidRPr="00153E86">
        <w:rPr>
          <w:rFonts w:ascii="Times New Roman" w:hAnsi="Times New Roman"/>
          <w:sz w:val="28"/>
          <w:szCs w:val="28"/>
        </w:rPr>
        <w:t>–</w:t>
      </w:r>
      <w:r w:rsidR="007D686E">
        <w:rPr>
          <w:rFonts w:ascii="Times New Roman" w:hAnsi="Times New Roman"/>
          <w:sz w:val="28"/>
          <w:szCs w:val="28"/>
        </w:rPr>
        <w:t xml:space="preserve"> </w:t>
      </w:r>
      <w:r w:rsidRPr="00153E86">
        <w:rPr>
          <w:rFonts w:ascii="Times New Roman" w:eastAsia="Calibri" w:hAnsi="Times New Roman"/>
          <w:sz w:val="28"/>
          <w:szCs w:val="28"/>
        </w:rPr>
        <w:t>14 Порядка изложить в следующей редакции: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«</w:t>
      </w:r>
      <w:bookmarkStart w:id="4" w:name="_Hlk131522968"/>
      <w:r w:rsidR="00157A9C">
        <w:rPr>
          <w:rFonts w:ascii="Times New Roman" w:eastAsia="Calibri" w:hAnsi="Times New Roman"/>
          <w:sz w:val="28"/>
          <w:szCs w:val="28"/>
        </w:rPr>
        <w:t>5. </w:t>
      </w:r>
      <w:r w:rsidRPr="00153E86">
        <w:rPr>
          <w:rFonts w:ascii="Times New Roman" w:eastAsia="Calibri" w:hAnsi="Times New Roman"/>
          <w:sz w:val="28"/>
          <w:szCs w:val="28"/>
        </w:rPr>
        <w:t xml:space="preserve">Для предоставления дополнительной меры социальной поддержки на предстоящий учебный год заявитель один раз в год в период с 1 июня </w:t>
      </w:r>
      <w:r>
        <w:rPr>
          <w:rFonts w:ascii="Times New Roman" w:eastAsia="Calibri" w:hAnsi="Times New Roman"/>
          <w:sz w:val="28"/>
          <w:szCs w:val="28"/>
        </w:rPr>
        <w:t xml:space="preserve">              по </w:t>
      </w:r>
      <w:r w:rsidRPr="00153E86">
        <w:rPr>
          <w:rFonts w:ascii="Times New Roman" w:eastAsia="Calibri" w:hAnsi="Times New Roman"/>
          <w:sz w:val="28"/>
          <w:szCs w:val="28"/>
        </w:rPr>
        <w:t xml:space="preserve">15 августа представляет заявление о предоставлении дополнительной меры социальной поддержки гражданам путем оплаты стоимости питания детей из нуждающихся в социальной поддержке семей, обучающихся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153E86">
        <w:rPr>
          <w:rFonts w:ascii="Times New Roman" w:eastAsia="Calibri" w:hAnsi="Times New Roman"/>
          <w:sz w:val="28"/>
          <w:szCs w:val="28"/>
        </w:rPr>
        <w:t>в муниципальных и государственных бюджетных (казенных, автономных) общеобразовательных организациях Тверской области, по форме согласно приложению 1 к настоящему Порядку (далее – заявление).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 xml:space="preserve">По мере возникновения права на дополнительную меру социальной поддержки в течение учебного года, в том числе в случаях перемены места жительства семьи на Тверскую область, заявитель имеет право на подачу заявления в иные сроки.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 xml:space="preserve">В случае поступления в течение учебного года в общеобразовательные организации ребенка, имеющего право на предоставление дополнительной меры социальной поддержки, общеобразовательные организации в течение 1 рабочего дня со дня, когда стало известно о наличии указанного права, информирует об этом государственное бюджетное учреждение – семейный центр соответствующего муниципального образования Тверской области, подведомственный Министерству (далее – ГБУ). ГБУ в течение 3 рабочих дней заключает договоры с общеобразовательными организациями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153E86">
        <w:rPr>
          <w:rFonts w:ascii="Times New Roman" w:eastAsia="Calibri" w:hAnsi="Times New Roman"/>
          <w:sz w:val="28"/>
          <w:szCs w:val="28"/>
        </w:rPr>
        <w:t>о перечислении средств областного бюджета Тверской области в качестве оплаты стоимости питания детей из нуждающихся в социальной поддержке семей, обучающихся в муниципальных и государственных бюджетных (казенных, автономных) общеобразовательных</w:t>
      </w:r>
      <w:r w:rsidR="00157A9C">
        <w:rPr>
          <w:rFonts w:ascii="Times New Roman" w:eastAsia="Calibri" w:hAnsi="Times New Roman"/>
          <w:sz w:val="28"/>
          <w:szCs w:val="28"/>
        </w:rPr>
        <w:t xml:space="preserve"> организациях</w:t>
      </w:r>
      <w:r w:rsidRPr="00153E86">
        <w:rPr>
          <w:rFonts w:ascii="Times New Roman" w:eastAsia="Calibri" w:hAnsi="Times New Roman"/>
          <w:sz w:val="28"/>
          <w:szCs w:val="28"/>
        </w:rPr>
        <w:t xml:space="preserve">.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6. </w:t>
      </w:r>
      <w:r w:rsidRPr="00153E86">
        <w:rPr>
          <w:rFonts w:ascii="Times New Roman" w:eastAsia="Calibri" w:hAnsi="Times New Roman"/>
          <w:sz w:val="28"/>
          <w:szCs w:val="28"/>
        </w:rPr>
        <w:t xml:space="preserve">Состав семьи, учитываемый при определении права на получение дополнительной меры социальной поддержки, определяется 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153E86">
        <w:rPr>
          <w:rFonts w:ascii="Times New Roman" w:eastAsia="Calibri" w:hAnsi="Times New Roman"/>
          <w:sz w:val="28"/>
          <w:szCs w:val="28"/>
        </w:rPr>
        <w:lastRenderedPageBreak/>
        <w:t xml:space="preserve">с пунктами 45, 46 Правил назначения и выплаты ежемесячного пособия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153E86">
        <w:rPr>
          <w:rFonts w:ascii="Times New Roman" w:eastAsia="Calibri" w:hAnsi="Times New Roman"/>
          <w:sz w:val="28"/>
          <w:szCs w:val="28"/>
        </w:rPr>
        <w:t>в связи с рождением и воспитанием ребенка в части, не определенной Федеральным законом «О государственных пособиях гражданам, имеющим детей», утвержденных постановлением Правительства Российской Федерации от 16.12.2022 № 2330 «О порядке назначения и выплаты ежемесячного пособия в связи с рождением и воспитанием ребенка» (далее – Правила).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Расчет среднедушевого дохода семьи и учет видов доходов осуществляются в соответствии с пунктами 47 – 55 Правил.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7. Заявление может быть подано одним из следующих способов: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 </w:t>
      </w:r>
      <w:r w:rsidRPr="00153E86">
        <w:rPr>
          <w:rFonts w:ascii="Times New Roman" w:eastAsia="Calibri" w:hAnsi="Times New Roman"/>
          <w:sz w:val="28"/>
          <w:szCs w:val="28"/>
        </w:rPr>
        <w:t>при личном обращении – через любой филиал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МФЦ);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 </w:t>
      </w:r>
      <w:r w:rsidRPr="00153E86">
        <w:rPr>
          <w:rFonts w:ascii="Times New Roman" w:eastAsia="Calibri" w:hAnsi="Times New Roman"/>
          <w:sz w:val="28"/>
          <w:szCs w:val="28"/>
        </w:rPr>
        <w:t>посредством почтовой связи – в адрес государственного казенного учреждения Тверской области «Центр выплат «Тверская семья» (далее – ГКУ);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 </w:t>
      </w:r>
      <w:r w:rsidRPr="00153E86">
        <w:rPr>
          <w:rFonts w:ascii="Times New Roman" w:eastAsia="Calibri" w:hAnsi="Times New Roman"/>
          <w:sz w:val="28"/>
          <w:szCs w:val="28"/>
        </w:rPr>
        <w:t>при наличии технической возможности – в форме электронных документов (</w:t>
      </w:r>
      <w:r w:rsidR="007D686E">
        <w:rPr>
          <w:rFonts w:ascii="Times New Roman" w:eastAsia="Calibri" w:hAnsi="Times New Roman"/>
          <w:sz w:val="28"/>
          <w:szCs w:val="28"/>
        </w:rPr>
        <w:t xml:space="preserve">комплекта </w:t>
      </w:r>
      <w:r w:rsidRPr="00153E86">
        <w:rPr>
          <w:rFonts w:ascii="Times New Roman" w:eastAsia="Calibri" w:hAnsi="Times New Roman"/>
          <w:sz w:val="28"/>
          <w:szCs w:val="28"/>
        </w:rPr>
        <w:t>электронных документов), подписанных электронной подписью в соответствии с требованиями Федерального закона от 06.04.2011 № 63-ФЗ «Об электронной подписи»,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в адрес ГКУ.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 xml:space="preserve">Заявления, поступившие в МФЦ, передаются в ГКУ в порядке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153E86">
        <w:rPr>
          <w:rFonts w:ascii="Times New Roman" w:eastAsia="Calibri" w:hAnsi="Times New Roman"/>
          <w:sz w:val="28"/>
          <w:szCs w:val="28"/>
        </w:rPr>
        <w:t>и в сроки, установленные соглашением о взаимодействии между Министерством, МФЦ и ГКУ.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8. </w:t>
      </w:r>
      <w:r w:rsidRPr="00153E86">
        <w:rPr>
          <w:rFonts w:ascii="Times New Roman" w:eastAsia="Calibri" w:hAnsi="Times New Roman"/>
          <w:sz w:val="28"/>
          <w:szCs w:val="28"/>
        </w:rPr>
        <w:t xml:space="preserve">Документы (копии документов, сведения), необходимые для предоставления дополнительной меры социальной поддержки, на основании данных, представленных в заявлении заявителем, запрашиваются ГКУ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153E86">
        <w:rPr>
          <w:rFonts w:ascii="Times New Roman" w:eastAsia="Calibri" w:hAnsi="Times New Roman"/>
          <w:sz w:val="28"/>
          <w:szCs w:val="28"/>
        </w:rPr>
        <w:t xml:space="preserve">в рамках межведомственного информационного взаимодействия в органах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153E86">
        <w:rPr>
          <w:rFonts w:ascii="Times New Roman" w:eastAsia="Calibri" w:hAnsi="Times New Roman"/>
          <w:sz w:val="28"/>
          <w:szCs w:val="28"/>
        </w:rPr>
        <w:t>и (или) организациях, в распоряжении которых находятся данные документы (сведения).</w:t>
      </w:r>
    </w:p>
    <w:p w:rsidR="00153E86" w:rsidRPr="00153E86" w:rsidRDefault="007D686E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</w:t>
      </w:r>
      <w:r w:rsidR="00153E86" w:rsidRPr="00153E86">
        <w:rPr>
          <w:rFonts w:ascii="Times New Roman" w:eastAsia="Calibri" w:hAnsi="Times New Roman"/>
          <w:sz w:val="28"/>
          <w:szCs w:val="28"/>
        </w:rPr>
        <w:t xml:space="preserve"> если семья заявителя на дату обращения за дополнительной мерой социальной поддержки является получателем ежемесячного пособия </w:t>
      </w:r>
      <w:r w:rsidR="00153E86">
        <w:rPr>
          <w:rFonts w:ascii="Times New Roman" w:eastAsia="Calibri" w:hAnsi="Times New Roman"/>
          <w:sz w:val="28"/>
          <w:szCs w:val="28"/>
        </w:rPr>
        <w:t xml:space="preserve">            </w:t>
      </w:r>
      <w:r w:rsidR="00153E86" w:rsidRPr="00153E86">
        <w:rPr>
          <w:rFonts w:ascii="Times New Roman" w:eastAsia="Calibri" w:hAnsi="Times New Roman"/>
          <w:sz w:val="28"/>
          <w:szCs w:val="28"/>
        </w:rPr>
        <w:t xml:space="preserve">в связи с рождением и воспитанием ребенка, дополнительная мера социальной поддержки предоставляется на основании заявления без направления межведомственных запросов.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 xml:space="preserve">9. При установлении факта наличия в заявлении недостоверных и (или) неполных данных ГКУ направляет заявителю посредством почтовой связи или на адрес электронной почты или (при наличии технической возможности) размещает в личном кабинете на Едином портале уведомление о необходимости доработки заявления с указанием информации, подлежащей корректировке.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lastRenderedPageBreak/>
        <w:t xml:space="preserve">В этом случае срок принятия решения о назначении либо отказе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153E86">
        <w:rPr>
          <w:rFonts w:ascii="Times New Roman" w:eastAsia="Calibri" w:hAnsi="Times New Roman"/>
          <w:sz w:val="28"/>
          <w:szCs w:val="28"/>
        </w:rPr>
        <w:t>в предоставлении дополнительной меры социальной поддержки приостанавливается на 5 рабочих дней.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Заявитель представляет доработанное заявление в течение 5 рабочих дней со дня получения соответствующего уведомления от ГКУ.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Срок принятия решения о назначении либо отказе в предоставлении дополнительной меры социальной поддержки возобновляется со дня поступления в ГКУ доработанного заявления.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10. </w:t>
      </w:r>
      <w:r w:rsidRPr="00153E86">
        <w:rPr>
          <w:rFonts w:ascii="Times New Roman" w:eastAsia="Calibri" w:hAnsi="Times New Roman"/>
          <w:sz w:val="28"/>
          <w:szCs w:val="28"/>
        </w:rPr>
        <w:t>Основаниями для отказа в предоставлении дополнительной меры социальной поддержки являются: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1) превышение размера среднедушевого дохода семьи над величиной прожиточного минимума на душу населения, установленной Тверской области на дату подачи заявления;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2) государственная регистрация смерти ребенка, в отношении которого подано заявление;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 </w:t>
      </w:r>
      <w:r w:rsidRPr="00153E86">
        <w:rPr>
          <w:rFonts w:ascii="Times New Roman" w:eastAsia="Calibri" w:hAnsi="Times New Roman"/>
          <w:sz w:val="28"/>
          <w:szCs w:val="28"/>
        </w:rPr>
        <w:t xml:space="preserve">наличие в заявлении недостоверных или неполных данных (сведений);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 </w:t>
      </w:r>
      <w:r w:rsidRPr="00153E86">
        <w:rPr>
          <w:rFonts w:ascii="Times New Roman" w:eastAsia="Calibri" w:hAnsi="Times New Roman"/>
          <w:sz w:val="28"/>
          <w:szCs w:val="28"/>
        </w:rPr>
        <w:t xml:space="preserve">наличие у заявителя и членов его семьи дохода, превышающего величину прожиточного минимума на душу населения в целом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153E86">
        <w:rPr>
          <w:rFonts w:ascii="Times New Roman" w:eastAsia="Calibri" w:hAnsi="Times New Roman"/>
          <w:sz w:val="28"/>
          <w:szCs w:val="28"/>
        </w:rPr>
        <w:t xml:space="preserve">по Российской Федерации, установленную на дату обращения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153E86">
        <w:rPr>
          <w:rFonts w:ascii="Times New Roman" w:eastAsia="Calibri" w:hAnsi="Times New Roman"/>
          <w:sz w:val="28"/>
          <w:szCs w:val="28"/>
        </w:rPr>
        <w:t>за предоставлением дополнительной меры социальной поддержки, в виде процентов, начисленных на остаток средств на депозитных счетах (вкладах), открытых в кредитных организациях;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 </w:t>
      </w:r>
      <w:r w:rsidRPr="00153E86">
        <w:rPr>
          <w:rFonts w:ascii="Times New Roman" w:eastAsia="Calibri" w:hAnsi="Times New Roman"/>
          <w:sz w:val="28"/>
          <w:szCs w:val="28"/>
        </w:rPr>
        <w:t xml:space="preserve">непредставление заявителем в течение 5 рабочих дней доработанного заявления после возвращения заявления на доработку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153E86">
        <w:rPr>
          <w:rFonts w:ascii="Times New Roman" w:eastAsia="Calibri" w:hAnsi="Times New Roman"/>
          <w:sz w:val="28"/>
          <w:szCs w:val="28"/>
        </w:rPr>
        <w:t>в соответствии с абзацем третьим пункта 9 настоящего Порядка.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11. </w:t>
      </w:r>
      <w:r w:rsidRPr="00153E86">
        <w:rPr>
          <w:rFonts w:ascii="Times New Roman" w:eastAsia="Calibri" w:hAnsi="Times New Roman"/>
          <w:sz w:val="28"/>
          <w:szCs w:val="28"/>
        </w:rPr>
        <w:t xml:space="preserve">Решение о предоставлении либо об отказе в предоставлении дополнительной меры социальной поддержки принимается ГКУ в течение 10 рабочих дней со дня регистрации заявления либо со дня поступления в ГКУ доработанного заявления в соответствии с пунктом 9 настоящего Порядка.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случае принятия решения о предоставлении дополнительной меры социальной поддержки ГКУ в течение 1 рабочего дня со дня принятия данного решения уведомляет по телефону, указанном</w:t>
      </w:r>
      <w:r w:rsidR="007D686E">
        <w:rPr>
          <w:rFonts w:ascii="Times New Roman" w:eastAsia="Calibri" w:hAnsi="Times New Roman"/>
          <w:sz w:val="28"/>
          <w:szCs w:val="28"/>
        </w:rPr>
        <w:t>у</w:t>
      </w:r>
      <w:r w:rsidRPr="00153E86">
        <w:rPr>
          <w:rFonts w:ascii="Times New Roman" w:eastAsia="Calibri" w:hAnsi="Times New Roman"/>
          <w:sz w:val="28"/>
          <w:szCs w:val="28"/>
        </w:rPr>
        <w:t xml:space="preserve"> в заявлении, или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153E86">
        <w:rPr>
          <w:rFonts w:ascii="Times New Roman" w:eastAsia="Calibri" w:hAnsi="Times New Roman"/>
          <w:sz w:val="28"/>
          <w:szCs w:val="28"/>
        </w:rPr>
        <w:t xml:space="preserve">на адрес электронной почты или (при наличии технической возможности) путем размещения информации в личном кабинете на Едином портале заявителя о принятом решении о предоставлении дополнительной меры социальной поддержки.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12.</w:t>
      </w:r>
      <w:bookmarkStart w:id="5" w:name="_Hlk126158231"/>
      <w:r>
        <w:rPr>
          <w:rFonts w:ascii="Times New Roman" w:eastAsia="Calibri" w:hAnsi="Times New Roman"/>
          <w:sz w:val="28"/>
          <w:szCs w:val="28"/>
        </w:rPr>
        <w:t> </w:t>
      </w:r>
      <w:r w:rsidRPr="00153E86">
        <w:rPr>
          <w:rFonts w:ascii="Times New Roman" w:eastAsia="Calibri" w:hAnsi="Times New Roman"/>
          <w:sz w:val="28"/>
          <w:szCs w:val="28"/>
        </w:rPr>
        <w:t>ГКУ ежегодно в срок не позднее 29 августа формирует реестры обучающихся, в отношении которых принято решение о предоставлении дополнительной меры социальной поддержки (далее – реестр)</w:t>
      </w:r>
      <w:r w:rsidR="007D686E">
        <w:rPr>
          <w:rFonts w:ascii="Times New Roman" w:eastAsia="Calibri" w:hAnsi="Times New Roman"/>
          <w:sz w:val="28"/>
          <w:szCs w:val="28"/>
        </w:rPr>
        <w:t>,</w:t>
      </w:r>
      <w:r w:rsidRPr="00153E86">
        <w:rPr>
          <w:rFonts w:ascii="Times New Roman" w:eastAsia="Calibri" w:hAnsi="Times New Roman"/>
          <w:sz w:val="28"/>
          <w:szCs w:val="28"/>
        </w:rPr>
        <w:t xml:space="preserve"> и направляет их в адрес ГБУ.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Реестры, сформированные по заявлениям, поданным после 15 августа, формируются ГКУ и направляются в ГБУ в течение 3 рабочих дней со дня принятия решения о предоставлении дополнительной меры социальной поддержки.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lastRenderedPageBreak/>
        <w:t>Форма реестра и порядок его направления в ГБУ утверждаются приказом Министерства.</w:t>
      </w:r>
      <w:bookmarkEnd w:id="5"/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13. </w:t>
      </w:r>
      <w:r w:rsidRPr="00153E86">
        <w:rPr>
          <w:rFonts w:ascii="Times New Roman" w:eastAsia="Calibri" w:hAnsi="Times New Roman"/>
          <w:sz w:val="28"/>
          <w:szCs w:val="28"/>
        </w:rPr>
        <w:t xml:space="preserve">Заявитель, ребенок которого получает дополнительную меру социальной поддержки, обязан оповестить ГБУ в течение 30 календарных дней со дня наступления обстоятельств, влекущих прекращение предоставления дополнительной меры социальной поддержки (в том числе выбытие из общеобразовательной организации, помещение обучающегося </w:t>
      </w:r>
      <w:r w:rsidR="008A0BE8">
        <w:rPr>
          <w:rFonts w:ascii="Times New Roman" w:eastAsia="Calibri" w:hAnsi="Times New Roman"/>
          <w:sz w:val="28"/>
          <w:szCs w:val="28"/>
        </w:rPr>
        <w:t xml:space="preserve">        </w:t>
      </w:r>
      <w:r w:rsidRPr="00153E86">
        <w:rPr>
          <w:rFonts w:ascii="Times New Roman" w:eastAsia="Calibri" w:hAnsi="Times New Roman"/>
          <w:sz w:val="28"/>
          <w:szCs w:val="28"/>
        </w:rPr>
        <w:t xml:space="preserve">на полное государственное обеспечение), одним из способов, указанных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153E86">
        <w:rPr>
          <w:rFonts w:ascii="Times New Roman" w:eastAsia="Calibri" w:hAnsi="Times New Roman"/>
          <w:sz w:val="28"/>
          <w:szCs w:val="28"/>
        </w:rPr>
        <w:t>в пункте 7 настоящего Порядка.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14. </w:t>
      </w:r>
      <w:r w:rsidRPr="00153E86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</w:t>
      </w:r>
      <w:bookmarkStart w:id="6" w:name="_Hlk125990342"/>
      <w:r w:rsidRPr="00153E86">
        <w:rPr>
          <w:rFonts w:ascii="Times New Roman" w:eastAsia="Calibri" w:hAnsi="Times New Roman"/>
          <w:sz w:val="28"/>
          <w:szCs w:val="28"/>
        </w:rPr>
        <w:t>предоставлении дополнительной меры социальной поддержки</w:t>
      </w:r>
      <w:bookmarkEnd w:id="6"/>
      <w:r w:rsidRPr="00153E86">
        <w:rPr>
          <w:rFonts w:ascii="Times New Roman" w:eastAsia="Calibri" w:hAnsi="Times New Roman"/>
          <w:sz w:val="28"/>
          <w:szCs w:val="28"/>
        </w:rPr>
        <w:t xml:space="preserve"> ГКУ в течение 1 рабочего дня со дня принятия данного решения направляет заявителю соответствующее уведомление с указанием причин отказа и порядка обжалования принятого решения посредством почтовой связи, а при подаче заявления через Единый портал – в электронном виде через Единый портал.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случае несогласия заявителя с решением, принятым ГКУ, данное решение может быть обжаловано в Министерство, которое принимает решение, обязательное для исполнения ГКУ, либо в судебном порядке.</w:t>
      </w:r>
      <w:bookmarkEnd w:id="4"/>
      <w:r w:rsidRPr="00153E86">
        <w:rPr>
          <w:rFonts w:ascii="Times New Roman" w:eastAsia="Calibri" w:hAnsi="Times New Roman"/>
          <w:sz w:val="28"/>
          <w:szCs w:val="28"/>
        </w:rPr>
        <w:t>»;</w:t>
      </w:r>
    </w:p>
    <w:p w:rsidR="00153E86" w:rsidRPr="00153E86" w:rsidRDefault="00153E86" w:rsidP="00153E86">
      <w:pPr>
        <w:pStyle w:val="ab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абзац первый пункта 15 Порядка изложить в следующей редакции:</w:t>
      </w:r>
    </w:p>
    <w:p w:rsidR="00153E86" w:rsidRPr="00153E86" w:rsidRDefault="00153E86" w:rsidP="00153E86">
      <w:pPr>
        <w:pStyle w:val="ab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«15. ГБУ ежегодно не позднее 1 сентября заключает:»;</w:t>
      </w:r>
    </w:p>
    <w:p w:rsidR="00153E86" w:rsidRPr="00153E86" w:rsidRDefault="00153E86" w:rsidP="00153E86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приложение 1 к Порядку изложить в новой редакции (прилагается);</w:t>
      </w:r>
    </w:p>
    <w:p w:rsidR="00153E86" w:rsidRPr="00153E86" w:rsidRDefault="00153E86" w:rsidP="00153E86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приложении 2 к Порядку (далее – Договор 1):</w:t>
      </w:r>
    </w:p>
    <w:p w:rsidR="00153E86" w:rsidRPr="00153E86" w:rsidRDefault="00153E86" w:rsidP="00153E86">
      <w:pPr>
        <w:pStyle w:val="ab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грифе, наименовании и по тексту Договора 1 слова «малоимущих» заменить словами «нуждающихся в социальной поддержке»;</w:t>
      </w:r>
    </w:p>
    <w:p w:rsidR="00153E86" w:rsidRPr="00153E86" w:rsidRDefault="00153E86" w:rsidP="00153E86">
      <w:pPr>
        <w:pStyle w:val="ab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пункты 2, 3 Договора 1 изложить в следующей редакции:</w:t>
      </w:r>
    </w:p>
    <w:p w:rsidR="00153E86" w:rsidRPr="00153E86" w:rsidRDefault="00153E86" w:rsidP="00153E86">
      <w:pPr>
        <w:pStyle w:val="ab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«2.</w:t>
      </w:r>
      <w:r w:rsidR="00624D33">
        <w:rPr>
          <w:rFonts w:ascii="Times New Roman" w:eastAsia="Calibri" w:hAnsi="Times New Roman"/>
          <w:sz w:val="28"/>
          <w:szCs w:val="28"/>
        </w:rPr>
        <w:t> </w:t>
      </w:r>
      <w:r w:rsidRPr="00153E86">
        <w:rPr>
          <w:rFonts w:ascii="Times New Roman" w:eastAsia="Calibri" w:hAnsi="Times New Roman"/>
          <w:sz w:val="28"/>
          <w:szCs w:val="28"/>
        </w:rPr>
        <w:t xml:space="preserve">ГБУ на основании сформированных ГКУ реестров обучающихся </w:t>
      </w: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153E86">
        <w:rPr>
          <w:rFonts w:ascii="Times New Roman" w:eastAsia="Calibri" w:hAnsi="Times New Roman"/>
          <w:sz w:val="28"/>
          <w:szCs w:val="28"/>
        </w:rPr>
        <w:t>у Исполнителя и в отношении которых принято решение о предоставлении дополнительной меры социальной поддержки, оказывает дополнительную меру социальной поддержки гражданам в виде оплаты стоимости питания детей.</w:t>
      </w:r>
    </w:p>
    <w:p w:rsidR="00153E86" w:rsidRPr="00153E86" w:rsidRDefault="00153E86" w:rsidP="00153E86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ГБУ перечисляет Исполнителю денежные средства в размере _</w:t>
      </w:r>
      <w:r w:rsidR="00624D33">
        <w:rPr>
          <w:rFonts w:ascii="Times New Roman" w:eastAsia="Calibri" w:hAnsi="Times New Roman"/>
          <w:sz w:val="28"/>
          <w:szCs w:val="28"/>
        </w:rPr>
        <w:t>_</w:t>
      </w:r>
      <w:r w:rsidRPr="00153E86">
        <w:rPr>
          <w:rFonts w:ascii="Times New Roman" w:eastAsia="Calibri" w:hAnsi="Times New Roman"/>
          <w:sz w:val="28"/>
          <w:szCs w:val="28"/>
        </w:rPr>
        <w:t>____</w:t>
      </w:r>
    </w:p>
    <w:p w:rsidR="00153E86" w:rsidRPr="00153E86" w:rsidRDefault="00153E86" w:rsidP="00624D33">
      <w:pPr>
        <w:pStyle w:val="ab"/>
        <w:tabs>
          <w:tab w:val="left" w:pos="993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_____________________________________________</w:t>
      </w:r>
      <w:r w:rsidR="00624D33">
        <w:rPr>
          <w:rFonts w:ascii="Times New Roman" w:eastAsia="Calibri" w:hAnsi="Times New Roman"/>
          <w:sz w:val="28"/>
          <w:szCs w:val="28"/>
        </w:rPr>
        <w:t>_</w:t>
      </w:r>
      <w:r w:rsidRPr="00153E86">
        <w:rPr>
          <w:rFonts w:ascii="Times New Roman" w:eastAsia="Calibri" w:hAnsi="Times New Roman"/>
          <w:sz w:val="28"/>
          <w:szCs w:val="28"/>
        </w:rPr>
        <w:t xml:space="preserve">______________ рублей </w:t>
      </w:r>
    </w:p>
    <w:p w:rsidR="00153E86" w:rsidRPr="00624D33" w:rsidRDefault="00153E86" w:rsidP="00153E86">
      <w:pPr>
        <w:pStyle w:val="ab"/>
        <w:tabs>
          <w:tab w:val="left" w:pos="993"/>
        </w:tabs>
        <w:ind w:left="0" w:firstLine="709"/>
        <w:jc w:val="center"/>
        <w:rPr>
          <w:rFonts w:ascii="Times New Roman" w:eastAsia="Calibri" w:hAnsi="Times New Roman"/>
          <w:szCs w:val="28"/>
        </w:rPr>
      </w:pPr>
      <w:r w:rsidRPr="00624D33">
        <w:rPr>
          <w:rFonts w:ascii="Times New Roman" w:eastAsia="Calibri" w:hAnsi="Times New Roman"/>
          <w:szCs w:val="28"/>
        </w:rPr>
        <w:t>(сумма прописью)</w:t>
      </w:r>
    </w:p>
    <w:p w:rsidR="00153E86" w:rsidRPr="00153E86" w:rsidRDefault="00153E86" w:rsidP="00153E86">
      <w:pPr>
        <w:pStyle w:val="ab"/>
        <w:tabs>
          <w:tab w:val="left" w:pos="993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 xml:space="preserve">в качестве оплаты стоимости питания детей из нуждающихся в социальной поддержке семей, обучающихся у Исполнителя, в количестве _____ человек в порядке, предусмотренном условиями настоящего договора. </w:t>
      </w:r>
    </w:p>
    <w:p w:rsidR="00153E86" w:rsidRPr="00153E86" w:rsidRDefault="00153E86" w:rsidP="00153E86">
      <w:pPr>
        <w:pStyle w:val="ab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Стоимость питания составляет 70,38 рубл</w:t>
      </w:r>
      <w:r w:rsidR="007D686E">
        <w:rPr>
          <w:rFonts w:ascii="Times New Roman" w:eastAsia="Calibri" w:hAnsi="Times New Roman"/>
          <w:sz w:val="28"/>
          <w:szCs w:val="28"/>
        </w:rPr>
        <w:t>я</w:t>
      </w:r>
      <w:r w:rsidRPr="00153E86">
        <w:rPr>
          <w:rFonts w:ascii="Times New Roman" w:eastAsia="Calibri" w:hAnsi="Times New Roman"/>
          <w:sz w:val="28"/>
          <w:szCs w:val="28"/>
        </w:rPr>
        <w:t xml:space="preserve"> в учебный</w:t>
      </w:r>
      <w:r w:rsidR="007D686E">
        <w:rPr>
          <w:rFonts w:ascii="Times New Roman" w:eastAsia="Calibri" w:hAnsi="Times New Roman"/>
          <w:sz w:val="28"/>
          <w:szCs w:val="28"/>
        </w:rPr>
        <w:t xml:space="preserve"> день на одного обучающегося 1</w:t>
      </w:r>
      <w:r w:rsidRPr="00153E86">
        <w:rPr>
          <w:rFonts w:ascii="Times New Roman" w:eastAsia="Calibri" w:hAnsi="Times New Roman"/>
          <w:sz w:val="28"/>
          <w:szCs w:val="28"/>
        </w:rPr>
        <w:t xml:space="preserve"> – 11-х классов, количество дней </w:t>
      </w:r>
      <w:r w:rsidR="00425B23" w:rsidRPr="00153E86">
        <w:rPr>
          <w:rFonts w:ascii="Times New Roman" w:eastAsia="Calibri" w:hAnsi="Times New Roman"/>
          <w:sz w:val="28"/>
          <w:szCs w:val="28"/>
        </w:rPr>
        <w:t>_____</w:t>
      </w:r>
      <w:r w:rsidRPr="00153E86">
        <w:rPr>
          <w:rFonts w:ascii="Times New Roman" w:eastAsia="Calibri" w:hAnsi="Times New Roman"/>
          <w:sz w:val="28"/>
          <w:szCs w:val="28"/>
        </w:rPr>
        <w:t>.»;</w:t>
      </w:r>
    </w:p>
    <w:p w:rsidR="00153E86" w:rsidRPr="00153E86" w:rsidRDefault="00153E86" w:rsidP="00153E86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приложении 3 к настоящему Порядку (далее – Договор 2):</w:t>
      </w:r>
    </w:p>
    <w:p w:rsidR="00153E86" w:rsidRPr="00153E86" w:rsidRDefault="00153E86" w:rsidP="00153E86">
      <w:pPr>
        <w:pStyle w:val="ab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грифе, наименовании и по тесту Договора 2 слова «малоимущих» заменить словами «нуждающихся в социальной поддержке»;</w:t>
      </w:r>
    </w:p>
    <w:p w:rsidR="00153E86" w:rsidRPr="00153E86" w:rsidRDefault="00153E86" w:rsidP="00153E86">
      <w:pPr>
        <w:pStyle w:val="ab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пункты 2, 3 Договора 2 изложить в следующей редакции:</w:t>
      </w:r>
    </w:p>
    <w:p w:rsidR="00153E86" w:rsidRPr="00153E86" w:rsidRDefault="00624D33" w:rsidP="00153E86">
      <w:pPr>
        <w:pStyle w:val="ab"/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«2. </w:t>
      </w:r>
      <w:r w:rsidR="00153E86" w:rsidRPr="00153E86">
        <w:rPr>
          <w:rFonts w:ascii="Times New Roman" w:eastAsia="Calibri" w:hAnsi="Times New Roman"/>
          <w:sz w:val="28"/>
          <w:szCs w:val="28"/>
        </w:rPr>
        <w:t xml:space="preserve">ГБУ на основании сформированных ГКУ реестров обучающихся, </w:t>
      </w: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="00153E86" w:rsidRPr="00153E86">
        <w:rPr>
          <w:rFonts w:ascii="Times New Roman" w:eastAsia="Calibri" w:hAnsi="Times New Roman"/>
          <w:sz w:val="28"/>
          <w:szCs w:val="28"/>
        </w:rPr>
        <w:t xml:space="preserve">в отношении которых принято решение о предоставлении дополнительной меры социальной поддержки, в муниципальных и государственных </w:t>
      </w:r>
      <w:r w:rsidR="00153E86" w:rsidRPr="00153E86">
        <w:rPr>
          <w:rFonts w:ascii="Times New Roman" w:eastAsia="Calibri" w:hAnsi="Times New Roman"/>
          <w:sz w:val="28"/>
          <w:szCs w:val="28"/>
        </w:rPr>
        <w:lastRenderedPageBreak/>
        <w:t>(казенных автономных) общеобразовательных организациях Тверской области, указанных в пункте 1 настоящего договора, оказывает дополнительную меру социальной поддержки гражданам в виде оплаты стоимости питания детей.</w:t>
      </w:r>
    </w:p>
    <w:p w:rsidR="00153E86" w:rsidRPr="00153E86" w:rsidRDefault="00153E86" w:rsidP="00624D33">
      <w:pPr>
        <w:pStyle w:val="ab"/>
        <w:numPr>
          <w:ilvl w:val="0"/>
          <w:numId w:val="20"/>
        </w:numPr>
        <w:tabs>
          <w:tab w:val="left" w:pos="1134"/>
        </w:tabs>
        <w:ind w:left="0" w:firstLine="851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ГБУ перечисляет Исполнителю денежные средства в размере ___</w:t>
      </w:r>
      <w:r w:rsidR="00624D33">
        <w:rPr>
          <w:rFonts w:ascii="Times New Roman" w:eastAsia="Calibri" w:hAnsi="Times New Roman"/>
          <w:sz w:val="28"/>
          <w:szCs w:val="28"/>
        </w:rPr>
        <w:t>__</w:t>
      </w:r>
    </w:p>
    <w:p w:rsidR="00153E86" w:rsidRPr="00153E86" w:rsidRDefault="00153E86" w:rsidP="00153E86">
      <w:pPr>
        <w:pStyle w:val="ab"/>
        <w:ind w:left="0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__________________________________________________</w:t>
      </w:r>
      <w:r w:rsidR="00624D33">
        <w:rPr>
          <w:rFonts w:ascii="Times New Roman" w:eastAsia="Calibri" w:hAnsi="Times New Roman"/>
          <w:sz w:val="28"/>
          <w:szCs w:val="28"/>
        </w:rPr>
        <w:t>_</w:t>
      </w:r>
      <w:r w:rsidRPr="00153E86">
        <w:rPr>
          <w:rFonts w:ascii="Times New Roman" w:eastAsia="Calibri" w:hAnsi="Times New Roman"/>
          <w:sz w:val="28"/>
          <w:szCs w:val="28"/>
        </w:rPr>
        <w:t xml:space="preserve">_________ рублей </w:t>
      </w:r>
    </w:p>
    <w:p w:rsidR="00153E86" w:rsidRPr="00624D33" w:rsidRDefault="00153E86" w:rsidP="00153E86">
      <w:pPr>
        <w:pStyle w:val="ab"/>
        <w:ind w:left="0"/>
        <w:jc w:val="center"/>
        <w:rPr>
          <w:rFonts w:ascii="Times New Roman" w:eastAsia="Calibri" w:hAnsi="Times New Roman"/>
          <w:szCs w:val="28"/>
        </w:rPr>
      </w:pPr>
      <w:r w:rsidRPr="00624D33">
        <w:rPr>
          <w:rFonts w:ascii="Times New Roman" w:eastAsia="Calibri" w:hAnsi="Times New Roman"/>
          <w:szCs w:val="28"/>
        </w:rPr>
        <w:t>(сумма прописью)</w:t>
      </w:r>
    </w:p>
    <w:p w:rsidR="00153E86" w:rsidRPr="00153E86" w:rsidRDefault="00153E86" w:rsidP="00153E86">
      <w:pPr>
        <w:pStyle w:val="ab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качестве оплаты стоимости питания детей из нуждающихся в социальной поддержке семей, обучающихся в муниципальных и госуда</w:t>
      </w:r>
      <w:r w:rsidR="00624D33">
        <w:rPr>
          <w:rFonts w:ascii="Times New Roman" w:eastAsia="Calibri" w:hAnsi="Times New Roman"/>
          <w:sz w:val="28"/>
          <w:szCs w:val="28"/>
        </w:rPr>
        <w:t xml:space="preserve">рственных (казенных автономных) </w:t>
      </w:r>
      <w:r w:rsidRPr="00153E86">
        <w:rPr>
          <w:rFonts w:ascii="Times New Roman" w:eastAsia="Calibri" w:hAnsi="Times New Roman"/>
          <w:sz w:val="28"/>
          <w:szCs w:val="28"/>
        </w:rPr>
        <w:t xml:space="preserve">общеобразовательных организациях Тверской области, указанных в пункте 1 настоящего договора, в количестве _____ человек в порядке, предусмотренном условиями настоящего договора. 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Стоимость питания составляет 70,38 рубл</w:t>
      </w:r>
      <w:r w:rsidR="007D686E">
        <w:rPr>
          <w:rFonts w:ascii="Times New Roman" w:eastAsia="Calibri" w:hAnsi="Times New Roman"/>
          <w:sz w:val="28"/>
          <w:szCs w:val="28"/>
        </w:rPr>
        <w:t>я</w:t>
      </w:r>
      <w:r w:rsidRPr="00153E86">
        <w:rPr>
          <w:rFonts w:ascii="Times New Roman" w:eastAsia="Calibri" w:hAnsi="Times New Roman"/>
          <w:sz w:val="28"/>
          <w:szCs w:val="28"/>
        </w:rPr>
        <w:t xml:space="preserve"> в учебный день на одного обучающего</w:t>
      </w:r>
      <w:r w:rsidR="007D686E">
        <w:rPr>
          <w:rFonts w:ascii="Times New Roman" w:eastAsia="Calibri" w:hAnsi="Times New Roman"/>
          <w:sz w:val="28"/>
          <w:szCs w:val="28"/>
        </w:rPr>
        <w:t>ся 1</w:t>
      </w:r>
      <w:r w:rsidRPr="00153E86">
        <w:rPr>
          <w:rFonts w:ascii="Times New Roman" w:eastAsia="Calibri" w:hAnsi="Times New Roman"/>
          <w:sz w:val="28"/>
          <w:szCs w:val="28"/>
        </w:rPr>
        <w:t xml:space="preserve"> – 11-х классов, количество дней _____.»;</w:t>
      </w:r>
    </w:p>
    <w:p w:rsidR="00153E86" w:rsidRPr="00153E86" w:rsidRDefault="00153E86" w:rsidP="00153E86">
      <w:pPr>
        <w:pStyle w:val="ab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E86">
        <w:rPr>
          <w:rFonts w:ascii="Times New Roman" w:eastAsia="Calibri" w:hAnsi="Times New Roman"/>
          <w:sz w:val="28"/>
          <w:szCs w:val="28"/>
        </w:rPr>
        <w:t>в грифах и по тексту приложений 4, 5 к Порядку слова «малоимущих» заменить словами «нуждающихся в социальной поддержке».</w:t>
      </w:r>
    </w:p>
    <w:p w:rsidR="00153E86" w:rsidRPr="00153E86" w:rsidRDefault="00153E86" w:rsidP="00153E86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53E86">
        <w:rPr>
          <w:rFonts w:ascii="Times New Roman" w:eastAsia="Calibri" w:hAnsi="Times New Roman"/>
          <w:sz w:val="28"/>
          <w:szCs w:val="28"/>
          <w:lang w:eastAsia="ru-RU"/>
        </w:rPr>
        <w:t>2. Настоящее постановление вступает в силу со дня</w:t>
      </w:r>
      <w:r w:rsidR="00950691">
        <w:rPr>
          <w:rFonts w:ascii="Times New Roman" w:eastAsia="Calibri" w:hAnsi="Times New Roman"/>
          <w:sz w:val="28"/>
          <w:szCs w:val="28"/>
          <w:lang w:eastAsia="ru-RU"/>
        </w:rPr>
        <w:t xml:space="preserve"> его официального опубликования</w:t>
      </w:r>
      <w:r w:rsidRPr="00153E8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53E86" w:rsidRPr="00153E86" w:rsidRDefault="00950691" w:rsidP="00153E86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Действие п</w:t>
      </w:r>
      <w:r w:rsidR="00153E86" w:rsidRPr="00153E86">
        <w:rPr>
          <w:rFonts w:ascii="Times New Roman" w:eastAsia="Calibri" w:hAnsi="Times New Roman"/>
          <w:sz w:val="28"/>
          <w:szCs w:val="28"/>
          <w:lang w:eastAsia="ru-RU"/>
        </w:rPr>
        <w:t>оложени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153E86" w:rsidRPr="00153E86">
        <w:rPr>
          <w:rFonts w:ascii="Times New Roman" w:eastAsia="Calibri" w:hAnsi="Times New Roman"/>
          <w:sz w:val="28"/>
          <w:szCs w:val="28"/>
          <w:lang w:eastAsia="ru-RU"/>
        </w:rPr>
        <w:t xml:space="preserve"> подпункта 4 и абзаца четвертого подпункта 5 пункта 1 настоящего постановления распространяются на правоотношения, возникшие с 1 января 2023 года.</w:t>
      </w:r>
    </w:p>
    <w:p w:rsidR="00153E86" w:rsidRPr="00153E86" w:rsidRDefault="00950691" w:rsidP="00153E86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Действие п</w:t>
      </w:r>
      <w:r w:rsidR="00153E86" w:rsidRPr="00153E86">
        <w:rPr>
          <w:rFonts w:ascii="Times New Roman" w:eastAsia="Calibri" w:hAnsi="Times New Roman"/>
          <w:sz w:val="28"/>
          <w:szCs w:val="28"/>
          <w:lang w:eastAsia="ru-RU"/>
        </w:rPr>
        <w:t>оложения подпункта 2 пункта 1 настоящего постановления распространяются на правоотношения, возникшие с 1 февраля 2023 года.</w:t>
      </w:r>
    </w:p>
    <w:p w:rsidR="003E1EEA" w:rsidRPr="00153E86" w:rsidRDefault="003E1EEA" w:rsidP="00244DB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DBD" w:rsidRDefault="00244DBD" w:rsidP="00B935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47" w:rsidRPr="00FE51A0" w:rsidRDefault="003A6E47" w:rsidP="00B935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471" w:rsidRPr="00FE51A0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 </w:t>
      </w:r>
    </w:p>
    <w:p w:rsidR="009F4471" w:rsidRPr="00FE51A0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Тверской области                                                                     </w:t>
      </w:r>
      <w:r w:rsidR="00D914B5"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И.М. Руденя</w:t>
      </w:r>
    </w:p>
    <w:sectPr w:rsidR="009F4471" w:rsidRPr="00FE51A0" w:rsidSect="008C2E29">
      <w:headerReference w:type="default" r:id="rId9"/>
      <w:pgSz w:w="11906" w:h="16838"/>
      <w:pgMar w:top="567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D2" w:rsidRDefault="00884FD2" w:rsidP="007E7488">
      <w:r>
        <w:separator/>
      </w:r>
    </w:p>
  </w:endnote>
  <w:endnote w:type="continuationSeparator" w:id="0">
    <w:p w:rsidR="00884FD2" w:rsidRDefault="00884FD2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D2" w:rsidRDefault="00884FD2" w:rsidP="007E7488">
      <w:r>
        <w:separator/>
      </w:r>
    </w:p>
  </w:footnote>
  <w:footnote w:type="continuationSeparator" w:id="0">
    <w:p w:rsidR="00884FD2" w:rsidRDefault="00884FD2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48724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F642F8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AB6E203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29" w:hanging="42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  <w:lang w:eastAsia="ru-RU"/>
      </w:rPr>
    </w:lvl>
  </w:abstractNum>
  <w:abstractNum w:abstractNumId="5" w15:restartNumberingAfterBreak="0">
    <w:nsid w:val="02AC3CE4"/>
    <w:multiLevelType w:val="hybridMultilevel"/>
    <w:tmpl w:val="9D56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6D52"/>
    <w:multiLevelType w:val="hybridMultilevel"/>
    <w:tmpl w:val="C444F23A"/>
    <w:lvl w:ilvl="0" w:tplc="8A9038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893279"/>
    <w:multiLevelType w:val="hybridMultilevel"/>
    <w:tmpl w:val="EF5E742E"/>
    <w:lvl w:ilvl="0" w:tplc="AC888E3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E6C66"/>
    <w:multiLevelType w:val="hybridMultilevel"/>
    <w:tmpl w:val="F4B42D5E"/>
    <w:lvl w:ilvl="0" w:tplc="47FCF0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176"/>
    <w:multiLevelType w:val="hybridMultilevel"/>
    <w:tmpl w:val="6C64B932"/>
    <w:lvl w:ilvl="0" w:tplc="CDD8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620C"/>
    <w:multiLevelType w:val="hybridMultilevel"/>
    <w:tmpl w:val="5E204F18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1" w15:restartNumberingAfterBreak="0">
    <w:nsid w:val="3E3117A9"/>
    <w:multiLevelType w:val="hybridMultilevel"/>
    <w:tmpl w:val="A3D6BAC2"/>
    <w:lvl w:ilvl="0" w:tplc="FE8836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B5159"/>
    <w:multiLevelType w:val="hybridMultilevel"/>
    <w:tmpl w:val="7252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02F34"/>
    <w:multiLevelType w:val="hybridMultilevel"/>
    <w:tmpl w:val="1B0055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B746D"/>
    <w:multiLevelType w:val="hybridMultilevel"/>
    <w:tmpl w:val="CFA8E25C"/>
    <w:lvl w:ilvl="0" w:tplc="A0B6CEE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E16FEF"/>
    <w:multiLevelType w:val="hybridMultilevel"/>
    <w:tmpl w:val="C12C28CE"/>
    <w:lvl w:ilvl="0" w:tplc="30D004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AD7259"/>
    <w:multiLevelType w:val="hybridMultilevel"/>
    <w:tmpl w:val="5E6EF9B2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38552A"/>
    <w:multiLevelType w:val="hybridMultilevel"/>
    <w:tmpl w:val="7A266962"/>
    <w:lvl w:ilvl="0" w:tplc="2736B7F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5C2971"/>
    <w:multiLevelType w:val="hybridMultilevel"/>
    <w:tmpl w:val="DD886EE6"/>
    <w:lvl w:ilvl="0" w:tplc="2A0C63B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8D0C02"/>
    <w:multiLevelType w:val="hybridMultilevel"/>
    <w:tmpl w:val="932200C2"/>
    <w:lvl w:ilvl="0" w:tplc="C5CE249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 w15:restartNumberingAfterBreak="0">
    <w:nsid w:val="722A0C94"/>
    <w:multiLevelType w:val="hybridMultilevel"/>
    <w:tmpl w:val="1DA6B008"/>
    <w:lvl w:ilvl="0" w:tplc="7DA82A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4B6D3C"/>
    <w:multiLevelType w:val="hybridMultilevel"/>
    <w:tmpl w:val="87343D8E"/>
    <w:lvl w:ilvl="0" w:tplc="0B449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A7087B"/>
    <w:multiLevelType w:val="hybridMultilevel"/>
    <w:tmpl w:val="7CBA6CA4"/>
    <w:lvl w:ilvl="0" w:tplc="3CACDC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4"/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8"/>
  </w:num>
  <w:num w:numId="12">
    <w:abstractNumId w:val="7"/>
  </w:num>
  <w:num w:numId="13">
    <w:abstractNumId w:val="9"/>
  </w:num>
  <w:num w:numId="14">
    <w:abstractNumId w:val="5"/>
  </w:num>
  <w:num w:numId="15">
    <w:abstractNumId w:val="6"/>
  </w:num>
  <w:num w:numId="16">
    <w:abstractNumId w:va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002DB6"/>
    <w:rsid w:val="00003D56"/>
    <w:rsid w:val="00006B54"/>
    <w:rsid w:val="0000722A"/>
    <w:rsid w:val="00011645"/>
    <w:rsid w:val="0001199A"/>
    <w:rsid w:val="0001363F"/>
    <w:rsid w:val="00017FA4"/>
    <w:rsid w:val="000226DB"/>
    <w:rsid w:val="000228A0"/>
    <w:rsid w:val="00023EDC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44EB7"/>
    <w:rsid w:val="000500A4"/>
    <w:rsid w:val="00051EDF"/>
    <w:rsid w:val="00054EC1"/>
    <w:rsid w:val="00055D7E"/>
    <w:rsid w:val="00055F9A"/>
    <w:rsid w:val="00062E31"/>
    <w:rsid w:val="00062F7B"/>
    <w:rsid w:val="00064DEF"/>
    <w:rsid w:val="00064E3D"/>
    <w:rsid w:val="00065C26"/>
    <w:rsid w:val="0006621C"/>
    <w:rsid w:val="000714B0"/>
    <w:rsid w:val="000734AC"/>
    <w:rsid w:val="00073F8C"/>
    <w:rsid w:val="000744BB"/>
    <w:rsid w:val="000748EB"/>
    <w:rsid w:val="00074C43"/>
    <w:rsid w:val="00074CFA"/>
    <w:rsid w:val="000751A6"/>
    <w:rsid w:val="000757BD"/>
    <w:rsid w:val="0007614F"/>
    <w:rsid w:val="00077D50"/>
    <w:rsid w:val="00080C5C"/>
    <w:rsid w:val="00082CBA"/>
    <w:rsid w:val="000838B5"/>
    <w:rsid w:val="00084D59"/>
    <w:rsid w:val="00085A81"/>
    <w:rsid w:val="00086F53"/>
    <w:rsid w:val="00087B7D"/>
    <w:rsid w:val="0009230B"/>
    <w:rsid w:val="00095582"/>
    <w:rsid w:val="00096721"/>
    <w:rsid w:val="000974B7"/>
    <w:rsid w:val="000A049A"/>
    <w:rsid w:val="000A0836"/>
    <w:rsid w:val="000A1B06"/>
    <w:rsid w:val="000A314A"/>
    <w:rsid w:val="000A3E75"/>
    <w:rsid w:val="000A5184"/>
    <w:rsid w:val="000A548C"/>
    <w:rsid w:val="000A7963"/>
    <w:rsid w:val="000B043D"/>
    <w:rsid w:val="000B05B9"/>
    <w:rsid w:val="000B08B7"/>
    <w:rsid w:val="000B0C9E"/>
    <w:rsid w:val="000B0FCE"/>
    <w:rsid w:val="000B2341"/>
    <w:rsid w:val="000B2CA3"/>
    <w:rsid w:val="000B3D56"/>
    <w:rsid w:val="000B4AB9"/>
    <w:rsid w:val="000B4B74"/>
    <w:rsid w:val="000B63BA"/>
    <w:rsid w:val="000C0C27"/>
    <w:rsid w:val="000C1E7A"/>
    <w:rsid w:val="000C399F"/>
    <w:rsid w:val="000D128D"/>
    <w:rsid w:val="000D12F6"/>
    <w:rsid w:val="000D5B67"/>
    <w:rsid w:val="000D7437"/>
    <w:rsid w:val="000D779C"/>
    <w:rsid w:val="000D7D70"/>
    <w:rsid w:val="000E08AF"/>
    <w:rsid w:val="000E12CB"/>
    <w:rsid w:val="000E18FD"/>
    <w:rsid w:val="000E22C7"/>
    <w:rsid w:val="000E4EF4"/>
    <w:rsid w:val="000E62B1"/>
    <w:rsid w:val="000E6B31"/>
    <w:rsid w:val="000F02B4"/>
    <w:rsid w:val="000F2509"/>
    <w:rsid w:val="000F4CC6"/>
    <w:rsid w:val="000F50F1"/>
    <w:rsid w:val="000F5CA5"/>
    <w:rsid w:val="000F63D3"/>
    <w:rsid w:val="000F6C84"/>
    <w:rsid w:val="0010147D"/>
    <w:rsid w:val="00104183"/>
    <w:rsid w:val="00105B5A"/>
    <w:rsid w:val="00106140"/>
    <w:rsid w:val="00117BCA"/>
    <w:rsid w:val="001201FB"/>
    <w:rsid w:val="00122465"/>
    <w:rsid w:val="0012381A"/>
    <w:rsid w:val="0012567D"/>
    <w:rsid w:val="00126B00"/>
    <w:rsid w:val="00126D71"/>
    <w:rsid w:val="001314B6"/>
    <w:rsid w:val="00131B63"/>
    <w:rsid w:val="00132C03"/>
    <w:rsid w:val="001336CB"/>
    <w:rsid w:val="00133DCA"/>
    <w:rsid w:val="00134CD8"/>
    <w:rsid w:val="00137196"/>
    <w:rsid w:val="00141157"/>
    <w:rsid w:val="001421F1"/>
    <w:rsid w:val="001434B8"/>
    <w:rsid w:val="001444B7"/>
    <w:rsid w:val="0014477C"/>
    <w:rsid w:val="001462DB"/>
    <w:rsid w:val="00146CFF"/>
    <w:rsid w:val="0014729F"/>
    <w:rsid w:val="00147803"/>
    <w:rsid w:val="00150489"/>
    <w:rsid w:val="00151012"/>
    <w:rsid w:val="00153E86"/>
    <w:rsid w:val="00154A85"/>
    <w:rsid w:val="00155723"/>
    <w:rsid w:val="00157A9C"/>
    <w:rsid w:val="00160E63"/>
    <w:rsid w:val="00161236"/>
    <w:rsid w:val="00161F5F"/>
    <w:rsid w:val="001643B2"/>
    <w:rsid w:val="00167111"/>
    <w:rsid w:val="001671F8"/>
    <w:rsid w:val="00167CCE"/>
    <w:rsid w:val="00170E63"/>
    <w:rsid w:val="00172751"/>
    <w:rsid w:val="00172CFB"/>
    <w:rsid w:val="001735F3"/>
    <w:rsid w:val="00173CA9"/>
    <w:rsid w:val="00175506"/>
    <w:rsid w:val="001803B7"/>
    <w:rsid w:val="00180D26"/>
    <w:rsid w:val="001813E4"/>
    <w:rsid w:val="001836BD"/>
    <w:rsid w:val="001840FB"/>
    <w:rsid w:val="0018442D"/>
    <w:rsid w:val="00185947"/>
    <w:rsid w:val="00187C63"/>
    <w:rsid w:val="00187EC2"/>
    <w:rsid w:val="00190A98"/>
    <w:rsid w:val="00192176"/>
    <w:rsid w:val="00192316"/>
    <w:rsid w:val="0019331C"/>
    <w:rsid w:val="00193860"/>
    <w:rsid w:val="00194559"/>
    <w:rsid w:val="00195680"/>
    <w:rsid w:val="001956C7"/>
    <w:rsid w:val="00195F64"/>
    <w:rsid w:val="001969DB"/>
    <w:rsid w:val="001A1E61"/>
    <w:rsid w:val="001A2215"/>
    <w:rsid w:val="001A6994"/>
    <w:rsid w:val="001A6D97"/>
    <w:rsid w:val="001B0217"/>
    <w:rsid w:val="001B33E0"/>
    <w:rsid w:val="001B41A8"/>
    <w:rsid w:val="001B4598"/>
    <w:rsid w:val="001B7D6D"/>
    <w:rsid w:val="001C0DED"/>
    <w:rsid w:val="001C3392"/>
    <w:rsid w:val="001C33F1"/>
    <w:rsid w:val="001C490E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18"/>
    <w:rsid w:val="001E6BCA"/>
    <w:rsid w:val="001E71E8"/>
    <w:rsid w:val="001E7627"/>
    <w:rsid w:val="001F0AA3"/>
    <w:rsid w:val="001F21D0"/>
    <w:rsid w:val="001F41B8"/>
    <w:rsid w:val="001F4509"/>
    <w:rsid w:val="001F56C3"/>
    <w:rsid w:val="001F63DA"/>
    <w:rsid w:val="001F6BCE"/>
    <w:rsid w:val="001F6BE3"/>
    <w:rsid w:val="001F7AF3"/>
    <w:rsid w:val="002000BD"/>
    <w:rsid w:val="00200899"/>
    <w:rsid w:val="0020127A"/>
    <w:rsid w:val="00203170"/>
    <w:rsid w:val="00206DD6"/>
    <w:rsid w:val="00207358"/>
    <w:rsid w:val="00210427"/>
    <w:rsid w:val="00210D53"/>
    <w:rsid w:val="0021512B"/>
    <w:rsid w:val="00217761"/>
    <w:rsid w:val="002209EC"/>
    <w:rsid w:val="00221F70"/>
    <w:rsid w:val="002229C0"/>
    <w:rsid w:val="00222A0F"/>
    <w:rsid w:val="00225B0B"/>
    <w:rsid w:val="00227497"/>
    <w:rsid w:val="00230B39"/>
    <w:rsid w:val="0023517E"/>
    <w:rsid w:val="00235E8C"/>
    <w:rsid w:val="002416C9"/>
    <w:rsid w:val="00242905"/>
    <w:rsid w:val="00243799"/>
    <w:rsid w:val="0024386C"/>
    <w:rsid w:val="00243F80"/>
    <w:rsid w:val="00244BF4"/>
    <w:rsid w:val="00244DBD"/>
    <w:rsid w:val="00245294"/>
    <w:rsid w:val="00246255"/>
    <w:rsid w:val="00246CA5"/>
    <w:rsid w:val="00247148"/>
    <w:rsid w:val="002510B0"/>
    <w:rsid w:val="0025255C"/>
    <w:rsid w:val="0025282E"/>
    <w:rsid w:val="00252AA9"/>
    <w:rsid w:val="002536DF"/>
    <w:rsid w:val="0025386A"/>
    <w:rsid w:val="002549CD"/>
    <w:rsid w:val="00256A42"/>
    <w:rsid w:val="00256AD7"/>
    <w:rsid w:val="00262B18"/>
    <w:rsid w:val="00263375"/>
    <w:rsid w:val="002702ED"/>
    <w:rsid w:val="00270549"/>
    <w:rsid w:val="00272FFC"/>
    <w:rsid w:val="00273C36"/>
    <w:rsid w:val="00274026"/>
    <w:rsid w:val="002740CA"/>
    <w:rsid w:val="0027608D"/>
    <w:rsid w:val="00277F87"/>
    <w:rsid w:val="00283D7A"/>
    <w:rsid w:val="002870BD"/>
    <w:rsid w:val="00287B65"/>
    <w:rsid w:val="00287C87"/>
    <w:rsid w:val="00292300"/>
    <w:rsid w:val="002939B9"/>
    <w:rsid w:val="0029423A"/>
    <w:rsid w:val="00295419"/>
    <w:rsid w:val="00295C28"/>
    <w:rsid w:val="00296BA8"/>
    <w:rsid w:val="0029717B"/>
    <w:rsid w:val="002A0E6F"/>
    <w:rsid w:val="002A3FA3"/>
    <w:rsid w:val="002A58B8"/>
    <w:rsid w:val="002A5A62"/>
    <w:rsid w:val="002A6C0A"/>
    <w:rsid w:val="002A75FD"/>
    <w:rsid w:val="002B3CFB"/>
    <w:rsid w:val="002B3F12"/>
    <w:rsid w:val="002B4E1D"/>
    <w:rsid w:val="002B5804"/>
    <w:rsid w:val="002C0798"/>
    <w:rsid w:val="002C0E30"/>
    <w:rsid w:val="002C0F7F"/>
    <w:rsid w:val="002C37C5"/>
    <w:rsid w:val="002C3955"/>
    <w:rsid w:val="002C4726"/>
    <w:rsid w:val="002C5596"/>
    <w:rsid w:val="002C729A"/>
    <w:rsid w:val="002C7AC6"/>
    <w:rsid w:val="002C7CC2"/>
    <w:rsid w:val="002D099E"/>
    <w:rsid w:val="002D0B15"/>
    <w:rsid w:val="002D0FCB"/>
    <w:rsid w:val="002D1D32"/>
    <w:rsid w:val="002D4954"/>
    <w:rsid w:val="002D5576"/>
    <w:rsid w:val="002D66F2"/>
    <w:rsid w:val="002E01B5"/>
    <w:rsid w:val="002E0520"/>
    <w:rsid w:val="002E16A8"/>
    <w:rsid w:val="002E1907"/>
    <w:rsid w:val="002E2188"/>
    <w:rsid w:val="002E21A8"/>
    <w:rsid w:val="002E733A"/>
    <w:rsid w:val="002F6E5E"/>
    <w:rsid w:val="00302BA3"/>
    <w:rsid w:val="00304371"/>
    <w:rsid w:val="00305549"/>
    <w:rsid w:val="00305B29"/>
    <w:rsid w:val="00306FE5"/>
    <w:rsid w:val="00307968"/>
    <w:rsid w:val="00307EEC"/>
    <w:rsid w:val="0031086F"/>
    <w:rsid w:val="00311E31"/>
    <w:rsid w:val="00314E57"/>
    <w:rsid w:val="00315EB9"/>
    <w:rsid w:val="00317912"/>
    <w:rsid w:val="00320C7D"/>
    <w:rsid w:val="00321BC3"/>
    <w:rsid w:val="00324496"/>
    <w:rsid w:val="00326658"/>
    <w:rsid w:val="003302E0"/>
    <w:rsid w:val="00333177"/>
    <w:rsid w:val="00334666"/>
    <w:rsid w:val="003347D6"/>
    <w:rsid w:val="00334802"/>
    <w:rsid w:val="00335A20"/>
    <w:rsid w:val="00342A27"/>
    <w:rsid w:val="003447AB"/>
    <w:rsid w:val="00344A36"/>
    <w:rsid w:val="00346A39"/>
    <w:rsid w:val="00346FAD"/>
    <w:rsid w:val="00350BB1"/>
    <w:rsid w:val="00354677"/>
    <w:rsid w:val="003558B3"/>
    <w:rsid w:val="00355B39"/>
    <w:rsid w:val="003575E4"/>
    <w:rsid w:val="003577DB"/>
    <w:rsid w:val="00360709"/>
    <w:rsid w:val="0036104C"/>
    <w:rsid w:val="0036127F"/>
    <w:rsid w:val="0036557A"/>
    <w:rsid w:val="00365877"/>
    <w:rsid w:val="003663A9"/>
    <w:rsid w:val="00372741"/>
    <w:rsid w:val="0037335D"/>
    <w:rsid w:val="00376C5E"/>
    <w:rsid w:val="0038170A"/>
    <w:rsid w:val="00382758"/>
    <w:rsid w:val="00382857"/>
    <w:rsid w:val="00385DEF"/>
    <w:rsid w:val="00386CD3"/>
    <w:rsid w:val="0039067E"/>
    <w:rsid w:val="00390D13"/>
    <w:rsid w:val="00391254"/>
    <w:rsid w:val="0039376E"/>
    <w:rsid w:val="00394BA0"/>
    <w:rsid w:val="00394D3E"/>
    <w:rsid w:val="00396164"/>
    <w:rsid w:val="003A04D0"/>
    <w:rsid w:val="003A2523"/>
    <w:rsid w:val="003A34E0"/>
    <w:rsid w:val="003A4189"/>
    <w:rsid w:val="003A4CEF"/>
    <w:rsid w:val="003A4F13"/>
    <w:rsid w:val="003A61D5"/>
    <w:rsid w:val="003A6E47"/>
    <w:rsid w:val="003B0F77"/>
    <w:rsid w:val="003B1164"/>
    <w:rsid w:val="003B1D24"/>
    <w:rsid w:val="003B2D2E"/>
    <w:rsid w:val="003B395E"/>
    <w:rsid w:val="003B65CF"/>
    <w:rsid w:val="003B7B2F"/>
    <w:rsid w:val="003B7BD2"/>
    <w:rsid w:val="003C10C5"/>
    <w:rsid w:val="003D0B87"/>
    <w:rsid w:val="003D28EB"/>
    <w:rsid w:val="003D670D"/>
    <w:rsid w:val="003D6C73"/>
    <w:rsid w:val="003E0EB9"/>
    <w:rsid w:val="003E1EEA"/>
    <w:rsid w:val="003E2536"/>
    <w:rsid w:val="003E31E8"/>
    <w:rsid w:val="003E41F7"/>
    <w:rsid w:val="003E44C8"/>
    <w:rsid w:val="003E46DB"/>
    <w:rsid w:val="003E562C"/>
    <w:rsid w:val="003F0410"/>
    <w:rsid w:val="003F40F4"/>
    <w:rsid w:val="003F4DB2"/>
    <w:rsid w:val="003F7FC3"/>
    <w:rsid w:val="00400710"/>
    <w:rsid w:val="004027FE"/>
    <w:rsid w:val="00405B91"/>
    <w:rsid w:val="00406B7D"/>
    <w:rsid w:val="004109CA"/>
    <w:rsid w:val="00410CC5"/>
    <w:rsid w:val="00411086"/>
    <w:rsid w:val="0041168B"/>
    <w:rsid w:val="004122BE"/>
    <w:rsid w:val="00412624"/>
    <w:rsid w:val="00414078"/>
    <w:rsid w:val="00415663"/>
    <w:rsid w:val="00416BD3"/>
    <w:rsid w:val="00417905"/>
    <w:rsid w:val="00421383"/>
    <w:rsid w:val="00425B23"/>
    <w:rsid w:val="00430FD7"/>
    <w:rsid w:val="00431ADA"/>
    <w:rsid w:val="00431CB3"/>
    <w:rsid w:val="00431E01"/>
    <w:rsid w:val="00432091"/>
    <w:rsid w:val="0043384F"/>
    <w:rsid w:val="004338A2"/>
    <w:rsid w:val="004348AC"/>
    <w:rsid w:val="00435E15"/>
    <w:rsid w:val="00436716"/>
    <w:rsid w:val="00437F96"/>
    <w:rsid w:val="004425DE"/>
    <w:rsid w:val="00444D77"/>
    <w:rsid w:val="00446C13"/>
    <w:rsid w:val="00446E1F"/>
    <w:rsid w:val="004475D2"/>
    <w:rsid w:val="00450F77"/>
    <w:rsid w:val="00452179"/>
    <w:rsid w:val="00453C01"/>
    <w:rsid w:val="0045442A"/>
    <w:rsid w:val="0045488B"/>
    <w:rsid w:val="004570AD"/>
    <w:rsid w:val="004578E6"/>
    <w:rsid w:val="00461F8C"/>
    <w:rsid w:val="00462021"/>
    <w:rsid w:val="00462700"/>
    <w:rsid w:val="00465BE1"/>
    <w:rsid w:val="00465DEF"/>
    <w:rsid w:val="00466FF1"/>
    <w:rsid w:val="00467906"/>
    <w:rsid w:val="00471D75"/>
    <w:rsid w:val="00473C72"/>
    <w:rsid w:val="00474438"/>
    <w:rsid w:val="00475542"/>
    <w:rsid w:val="00475772"/>
    <w:rsid w:val="004761B9"/>
    <w:rsid w:val="00476955"/>
    <w:rsid w:val="00477CE4"/>
    <w:rsid w:val="00480F09"/>
    <w:rsid w:val="00481833"/>
    <w:rsid w:val="00484798"/>
    <w:rsid w:val="004854C4"/>
    <w:rsid w:val="00486A61"/>
    <w:rsid w:val="004871AC"/>
    <w:rsid w:val="0048779F"/>
    <w:rsid w:val="00490F72"/>
    <w:rsid w:val="00491200"/>
    <w:rsid w:val="004939DF"/>
    <w:rsid w:val="00493B2B"/>
    <w:rsid w:val="00494FF6"/>
    <w:rsid w:val="00496C61"/>
    <w:rsid w:val="004A01C3"/>
    <w:rsid w:val="004A319D"/>
    <w:rsid w:val="004A34DA"/>
    <w:rsid w:val="004A57C9"/>
    <w:rsid w:val="004B04EC"/>
    <w:rsid w:val="004B382B"/>
    <w:rsid w:val="004B3F02"/>
    <w:rsid w:val="004B4C0D"/>
    <w:rsid w:val="004B5BFB"/>
    <w:rsid w:val="004B69DB"/>
    <w:rsid w:val="004C1F8A"/>
    <w:rsid w:val="004C2484"/>
    <w:rsid w:val="004C2661"/>
    <w:rsid w:val="004C3E48"/>
    <w:rsid w:val="004C5813"/>
    <w:rsid w:val="004C589F"/>
    <w:rsid w:val="004C59C6"/>
    <w:rsid w:val="004C7026"/>
    <w:rsid w:val="004D3726"/>
    <w:rsid w:val="004D3E83"/>
    <w:rsid w:val="004D3F69"/>
    <w:rsid w:val="004D5054"/>
    <w:rsid w:val="004E0AC7"/>
    <w:rsid w:val="004E10D9"/>
    <w:rsid w:val="004E31A2"/>
    <w:rsid w:val="004E3630"/>
    <w:rsid w:val="004E4D2E"/>
    <w:rsid w:val="004F3F6E"/>
    <w:rsid w:val="004F4C30"/>
    <w:rsid w:val="004F4D5D"/>
    <w:rsid w:val="004F4FA8"/>
    <w:rsid w:val="004F568C"/>
    <w:rsid w:val="004F75AB"/>
    <w:rsid w:val="005004BB"/>
    <w:rsid w:val="00501B21"/>
    <w:rsid w:val="00502677"/>
    <w:rsid w:val="0050341F"/>
    <w:rsid w:val="00504002"/>
    <w:rsid w:val="00504A2F"/>
    <w:rsid w:val="00505C46"/>
    <w:rsid w:val="0050677F"/>
    <w:rsid w:val="00507965"/>
    <w:rsid w:val="00511706"/>
    <w:rsid w:val="00512332"/>
    <w:rsid w:val="00514751"/>
    <w:rsid w:val="005163FF"/>
    <w:rsid w:val="00520344"/>
    <w:rsid w:val="00520AF0"/>
    <w:rsid w:val="00520B4C"/>
    <w:rsid w:val="00522491"/>
    <w:rsid w:val="00522AE5"/>
    <w:rsid w:val="005247A1"/>
    <w:rsid w:val="005255F7"/>
    <w:rsid w:val="00527958"/>
    <w:rsid w:val="00527A58"/>
    <w:rsid w:val="00530AD8"/>
    <w:rsid w:val="0054085C"/>
    <w:rsid w:val="005416B3"/>
    <w:rsid w:val="00542531"/>
    <w:rsid w:val="00543156"/>
    <w:rsid w:val="005435A5"/>
    <w:rsid w:val="005446D8"/>
    <w:rsid w:val="00546DF1"/>
    <w:rsid w:val="00547BF2"/>
    <w:rsid w:val="00552DCD"/>
    <w:rsid w:val="00555A04"/>
    <w:rsid w:val="00555ABD"/>
    <w:rsid w:val="005579F6"/>
    <w:rsid w:val="00563D3A"/>
    <w:rsid w:val="00570924"/>
    <w:rsid w:val="00571E41"/>
    <w:rsid w:val="00575731"/>
    <w:rsid w:val="00576F09"/>
    <w:rsid w:val="00584CE2"/>
    <w:rsid w:val="00584F87"/>
    <w:rsid w:val="005855A3"/>
    <w:rsid w:val="00586D29"/>
    <w:rsid w:val="0059246A"/>
    <w:rsid w:val="00595171"/>
    <w:rsid w:val="00596C79"/>
    <w:rsid w:val="005A0F31"/>
    <w:rsid w:val="005A2693"/>
    <w:rsid w:val="005A33A9"/>
    <w:rsid w:val="005A3915"/>
    <w:rsid w:val="005A56E5"/>
    <w:rsid w:val="005A56F0"/>
    <w:rsid w:val="005A719A"/>
    <w:rsid w:val="005A7C6A"/>
    <w:rsid w:val="005A7F84"/>
    <w:rsid w:val="005B04F9"/>
    <w:rsid w:val="005B1FAA"/>
    <w:rsid w:val="005B5274"/>
    <w:rsid w:val="005B5594"/>
    <w:rsid w:val="005B6A79"/>
    <w:rsid w:val="005C2EBF"/>
    <w:rsid w:val="005C4A70"/>
    <w:rsid w:val="005C6975"/>
    <w:rsid w:val="005C73A6"/>
    <w:rsid w:val="005C73BC"/>
    <w:rsid w:val="005C7AB6"/>
    <w:rsid w:val="005D340B"/>
    <w:rsid w:val="005D51BE"/>
    <w:rsid w:val="005D51FF"/>
    <w:rsid w:val="005D6190"/>
    <w:rsid w:val="005D659B"/>
    <w:rsid w:val="005D6B29"/>
    <w:rsid w:val="005E0E38"/>
    <w:rsid w:val="005E3320"/>
    <w:rsid w:val="005E5D0D"/>
    <w:rsid w:val="005F1E74"/>
    <w:rsid w:val="005F23D7"/>
    <w:rsid w:val="005F2E86"/>
    <w:rsid w:val="005F47D7"/>
    <w:rsid w:val="005F4F3D"/>
    <w:rsid w:val="005F5E23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1D94"/>
    <w:rsid w:val="00612BA6"/>
    <w:rsid w:val="006133EE"/>
    <w:rsid w:val="00613781"/>
    <w:rsid w:val="00613FE1"/>
    <w:rsid w:val="006145B8"/>
    <w:rsid w:val="00622B8F"/>
    <w:rsid w:val="00623DB5"/>
    <w:rsid w:val="00623F70"/>
    <w:rsid w:val="00624D33"/>
    <w:rsid w:val="006357D0"/>
    <w:rsid w:val="00642C9D"/>
    <w:rsid w:val="006435E4"/>
    <w:rsid w:val="00643A69"/>
    <w:rsid w:val="006451E9"/>
    <w:rsid w:val="00646182"/>
    <w:rsid w:val="00646376"/>
    <w:rsid w:val="00646549"/>
    <w:rsid w:val="00647ED1"/>
    <w:rsid w:val="0065012C"/>
    <w:rsid w:val="00652475"/>
    <w:rsid w:val="00652EA0"/>
    <w:rsid w:val="00653113"/>
    <w:rsid w:val="0065457E"/>
    <w:rsid w:val="0066035E"/>
    <w:rsid w:val="00661C17"/>
    <w:rsid w:val="00662858"/>
    <w:rsid w:val="0067012E"/>
    <w:rsid w:val="00671698"/>
    <w:rsid w:val="00675B06"/>
    <w:rsid w:val="006768D5"/>
    <w:rsid w:val="006825D7"/>
    <w:rsid w:val="00684529"/>
    <w:rsid w:val="00684F2D"/>
    <w:rsid w:val="00685E19"/>
    <w:rsid w:val="00686249"/>
    <w:rsid w:val="00686A11"/>
    <w:rsid w:val="00686ACA"/>
    <w:rsid w:val="00686C12"/>
    <w:rsid w:val="006910AA"/>
    <w:rsid w:val="0069178F"/>
    <w:rsid w:val="00691A30"/>
    <w:rsid w:val="006A02D8"/>
    <w:rsid w:val="006A1C1C"/>
    <w:rsid w:val="006A1C48"/>
    <w:rsid w:val="006A2245"/>
    <w:rsid w:val="006A269F"/>
    <w:rsid w:val="006A5D67"/>
    <w:rsid w:val="006B0C0C"/>
    <w:rsid w:val="006B18F2"/>
    <w:rsid w:val="006B450D"/>
    <w:rsid w:val="006B4FB4"/>
    <w:rsid w:val="006B6504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E5F62"/>
    <w:rsid w:val="006F31DA"/>
    <w:rsid w:val="006F36D3"/>
    <w:rsid w:val="006F43B8"/>
    <w:rsid w:val="006F4B64"/>
    <w:rsid w:val="006F4DB5"/>
    <w:rsid w:val="006F6508"/>
    <w:rsid w:val="006F7CB8"/>
    <w:rsid w:val="007025B2"/>
    <w:rsid w:val="007042B5"/>
    <w:rsid w:val="0070566A"/>
    <w:rsid w:val="00707360"/>
    <w:rsid w:val="00707369"/>
    <w:rsid w:val="00707A96"/>
    <w:rsid w:val="0071064C"/>
    <w:rsid w:val="00711D9C"/>
    <w:rsid w:val="0071384C"/>
    <w:rsid w:val="00713E5F"/>
    <w:rsid w:val="00714DDD"/>
    <w:rsid w:val="00716B13"/>
    <w:rsid w:val="007213B7"/>
    <w:rsid w:val="00724A9B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19D7"/>
    <w:rsid w:val="0075358D"/>
    <w:rsid w:val="00756A73"/>
    <w:rsid w:val="00757CA5"/>
    <w:rsid w:val="0076148F"/>
    <w:rsid w:val="00762C1F"/>
    <w:rsid w:val="00766319"/>
    <w:rsid w:val="00766775"/>
    <w:rsid w:val="0076755A"/>
    <w:rsid w:val="00767766"/>
    <w:rsid w:val="00770FA9"/>
    <w:rsid w:val="007711BE"/>
    <w:rsid w:val="00771745"/>
    <w:rsid w:val="00772084"/>
    <w:rsid w:val="0077427C"/>
    <w:rsid w:val="0077472D"/>
    <w:rsid w:val="00781208"/>
    <w:rsid w:val="0078122A"/>
    <w:rsid w:val="00783E83"/>
    <w:rsid w:val="0078585F"/>
    <w:rsid w:val="007867E4"/>
    <w:rsid w:val="00786B33"/>
    <w:rsid w:val="00786E08"/>
    <w:rsid w:val="00787359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A96"/>
    <w:rsid w:val="007A3E65"/>
    <w:rsid w:val="007A47C9"/>
    <w:rsid w:val="007A60F5"/>
    <w:rsid w:val="007A68AB"/>
    <w:rsid w:val="007B02AD"/>
    <w:rsid w:val="007B11B0"/>
    <w:rsid w:val="007B17C8"/>
    <w:rsid w:val="007B1EEB"/>
    <w:rsid w:val="007B31DE"/>
    <w:rsid w:val="007B4E58"/>
    <w:rsid w:val="007B699E"/>
    <w:rsid w:val="007B6D5B"/>
    <w:rsid w:val="007C0342"/>
    <w:rsid w:val="007D0A5E"/>
    <w:rsid w:val="007D301B"/>
    <w:rsid w:val="007D3508"/>
    <w:rsid w:val="007D4A64"/>
    <w:rsid w:val="007D4D10"/>
    <w:rsid w:val="007D6299"/>
    <w:rsid w:val="007D6402"/>
    <w:rsid w:val="007D64DC"/>
    <w:rsid w:val="007D686E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42F"/>
    <w:rsid w:val="007F0725"/>
    <w:rsid w:val="007F28CA"/>
    <w:rsid w:val="007F3CA7"/>
    <w:rsid w:val="007F550B"/>
    <w:rsid w:val="007F56D7"/>
    <w:rsid w:val="007F5CA4"/>
    <w:rsid w:val="007F7095"/>
    <w:rsid w:val="008008AA"/>
    <w:rsid w:val="008033A8"/>
    <w:rsid w:val="008041BE"/>
    <w:rsid w:val="00807117"/>
    <w:rsid w:val="00814084"/>
    <w:rsid w:val="008142CE"/>
    <w:rsid w:val="0081433B"/>
    <w:rsid w:val="00815062"/>
    <w:rsid w:val="0081559B"/>
    <w:rsid w:val="0081560B"/>
    <w:rsid w:val="00820B3F"/>
    <w:rsid w:val="008210F0"/>
    <w:rsid w:val="008225E2"/>
    <w:rsid w:val="00823369"/>
    <w:rsid w:val="00827A5D"/>
    <w:rsid w:val="008300A6"/>
    <w:rsid w:val="00832652"/>
    <w:rsid w:val="00833865"/>
    <w:rsid w:val="00833D45"/>
    <w:rsid w:val="0083521F"/>
    <w:rsid w:val="008361E4"/>
    <w:rsid w:val="0084394A"/>
    <w:rsid w:val="0085310A"/>
    <w:rsid w:val="00857257"/>
    <w:rsid w:val="00857375"/>
    <w:rsid w:val="00857D4C"/>
    <w:rsid w:val="00871003"/>
    <w:rsid w:val="008727AA"/>
    <w:rsid w:val="00872BF0"/>
    <w:rsid w:val="0087386C"/>
    <w:rsid w:val="00875A03"/>
    <w:rsid w:val="00876C8B"/>
    <w:rsid w:val="0088111B"/>
    <w:rsid w:val="008815D8"/>
    <w:rsid w:val="00884FD2"/>
    <w:rsid w:val="00885A2A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946F8"/>
    <w:rsid w:val="00896960"/>
    <w:rsid w:val="008A0551"/>
    <w:rsid w:val="008A0BE8"/>
    <w:rsid w:val="008A0EAE"/>
    <w:rsid w:val="008A118B"/>
    <w:rsid w:val="008A2497"/>
    <w:rsid w:val="008A3A2E"/>
    <w:rsid w:val="008A7D46"/>
    <w:rsid w:val="008B1D2B"/>
    <w:rsid w:val="008B3AF7"/>
    <w:rsid w:val="008B6F9A"/>
    <w:rsid w:val="008B70A5"/>
    <w:rsid w:val="008B7194"/>
    <w:rsid w:val="008C2E29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16D9"/>
    <w:rsid w:val="008E223E"/>
    <w:rsid w:val="008E25E3"/>
    <w:rsid w:val="008E33A1"/>
    <w:rsid w:val="008E3508"/>
    <w:rsid w:val="008E4079"/>
    <w:rsid w:val="008E7FEA"/>
    <w:rsid w:val="008F1B23"/>
    <w:rsid w:val="008F2DCB"/>
    <w:rsid w:val="008F605A"/>
    <w:rsid w:val="00904381"/>
    <w:rsid w:val="00904601"/>
    <w:rsid w:val="00904AD5"/>
    <w:rsid w:val="00905C5A"/>
    <w:rsid w:val="0090638F"/>
    <w:rsid w:val="00911AC1"/>
    <w:rsid w:val="00911E60"/>
    <w:rsid w:val="00914144"/>
    <w:rsid w:val="00916335"/>
    <w:rsid w:val="009175D9"/>
    <w:rsid w:val="00920A2E"/>
    <w:rsid w:val="00920F12"/>
    <w:rsid w:val="00923878"/>
    <w:rsid w:val="00924CC8"/>
    <w:rsid w:val="00926C8A"/>
    <w:rsid w:val="00927FF9"/>
    <w:rsid w:val="0093066F"/>
    <w:rsid w:val="00930813"/>
    <w:rsid w:val="00930E71"/>
    <w:rsid w:val="00931C66"/>
    <w:rsid w:val="00933C4E"/>
    <w:rsid w:val="00934C94"/>
    <w:rsid w:val="009353D7"/>
    <w:rsid w:val="009372D6"/>
    <w:rsid w:val="009416D0"/>
    <w:rsid w:val="00942BE3"/>
    <w:rsid w:val="0094410B"/>
    <w:rsid w:val="00945591"/>
    <w:rsid w:val="00945D60"/>
    <w:rsid w:val="009465F5"/>
    <w:rsid w:val="00950691"/>
    <w:rsid w:val="009510BC"/>
    <w:rsid w:val="00952C43"/>
    <w:rsid w:val="00953EC8"/>
    <w:rsid w:val="0095572E"/>
    <w:rsid w:val="00956090"/>
    <w:rsid w:val="009604A4"/>
    <w:rsid w:val="00960968"/>
    <w:rsid w:val="00964E68"/>
    <w:rsid w:val="00966C8F"/>
    <w:rsid w:val="009714B8"/>
    <w:rsid w:val="0097267A"/>
    <w:rsid w:val="0097317C"/>
    <w:rsid w:val="00973CB0"/>
    <w:rsid w:val="00975957"/>
    <w:rsid w:val="00976CDE"/>
    <w:rsid w:val="00977E3C"/>
    <w:rsid w:val="00980CF1"/>
    <w:rsid w:val="00981C87"/>
    <w:rsid w:val="00983105"/>
    <w:rsid w:val="0098326F"/>
    <w:rsid w:val="0098578F"/>
    <w:rsid w:val="0098594D"/>
    <w:rsid w:val="0098627B"/>
    <w:rsid w:val="00986374"/>
    <w:rsid w:val="00990AEE"/>
    <w:rsid w:val="00990C15"/>
    <w:rsid w:val="009919A6"/>
    <w:rsid w:val="0099609D"/>
    <w:rsid w:val="0099712C"/>
    <w:rsid w:val="009975D5"/>
    <w:rsid w:val="009A1E2C"/>
    <w:rsid w:val="009A2593"/>
    <w:rsid w:val="009A35DD"/>
    <w:rsid w:val="009A6B10"/>
    <w:rsid w:val="009A78E0"/>
    <w:rsid w:val="009A7B52"/>
    <w:rsid w:val="009B110B"/>
    <w:rsid w:val="009B1E09"/>
    <w:rsid w:val="009B6629"/>
    <w:rsid w:val="009C05BB"/>
    <w:rsid w:val="009C05BD"/>
    <w:rsid w:val="009C2088"/>
    <w:rsid w:val="009C21C7"/>
    <w:rsid w:val="009C2896"/>
    <w:rsid w:val="009C3775"/>
    <w:rsid w:val="009C4383"/>
    <w:rsid w:val="009C4AEA"/>
    <w:rsid w:val="009C4F2B"/>
    <w:rsid w:val="009C50DE"/>
    <w:rsid w:val="009C5E69"/>
    <w:rsid w:val="009D3614"/>
    <w:rsid w:val="009D3ABA"/>
    <w:rsid w:val="009D3EF0"/>
    <w:rsid w:val="009D4A95"/>
    <w:rsid w:val="009D5680"/>
    <w:rsid w:val="009D77E7"/>
    <w:rsid w:val="009D7EE2"/>
    <w:rsid w:val="009E1B8E"/>
    <w:rsid w:val="009E1C90"/>
    <w:rsid w:val="009E2A31"/>
    <w:rsid w:val="009E34CC"/>
    <w:rsid w:val="009E66D2"/>
    <w:rsid w:val="009E69B3"/>
    <w:rsid w:val="009E770D"/>
    <w:rsid w:val="009E779E"/>
    <w:rsid w:val="009F0716"/>
    <w:rsid w:val="009F341A"/>
    <w:rsid w:val="009F4471"/>
    <w:rsid w:val="009F4B56"/>
    <w:rsid w:val="009F4D2E"/>
    <w:rsid w:val="009F5219"/>
    <w:rsid w:val="009F59C4"/>
    <w:rsid w:val="009F7196"/>
    <w:rsid w:val="009F76CE"/>
    <w:rsid w:val="00A01038"/>
    <w:rsid w:val="00A02178"/>
    <w:rsid w:val="00A02C7C"/>
    <w:rsid w:val="00A02DB0"/>
    <w:rsid w:val="00A03F42"/>
    <w:rsid w:val="00A06157"/>
    <w:rsid w:val="00A0669C"/>
    <w:rsid w:val="00A07598"/>
    <w:rsid w:val="00A1024E"/>
    <w:rsid w:val="00A10DAE"/>
    <w:rsid w:val="00A158FA"/>
    <w:rsid w:val="00A15CC1"/>
    <w:rsid w:val="00A1605C"/>
    <w:rsid w:val="00A163B8"/>
    <w:rsid w:val="00A16BF2"/>
    <w:rsid w:val="00A173F5"/>
    <w:rsid w:val="00A17A96"/>
    <w:rsid w:val="00A20439"/>
    <w:rsid w:val="00A22F80"/>
    <w:rsid w:val="00A2539D"/>
    <w:rsid w:val="00A254CD"/>
    <w:rsid w:val="00A25D9B"/>
    <w:rsid w:val="00A27792"/>
    <w:rsid w:val="00A27B91"/>
    <w:rsid w:val="00A307ED"/>
    <w:rsid w:val="00A30C0F"/>
    <w:rsid w:val="00A31DBA"/>
    <w:rsid w:val="00A31F70"/>
    <w:rsid w:val="00A34382"/>
    <w:rsid w:val="00A34E32"/>
    <w:rsid w:val="00A3666E"/>
    <w:rsid w:val="00A40365"/>
    <w:rsid w:val="00A4264C"/>
    <w:rsid w:val="00A43E87"/>
    <w:rsid w:val="00A4585D"/>
    <w:rsid w:val="00A47EF6"/>
    <w:rsid w:val="00A524BE"/>
    <w:rsid w:val="00A55BAB"/>
    <w:rsid w:val="00A614E7"/>
    <w:rsid w:val="00A6674F"/>
    <w:rsid w:val="00A706BA"/>
    <w:rsid w:val="00A717B2"/>
    <w:rsid w:val="00A727C0"/>
    <w:rsid w:val="00A72A64"/>
    <w:rsid w:val="00A733B2"/>
    <w:rsid w:val="00A73430"/>
    <w:rsid w:val="00A74FA0"/>
    <w:rsid w:val="00A75AC6"/>
    <w:rsid w:val="00A765CA"/>
    <w:rsid w:val="00A77655"/>
    <w:rsid w:val="00A77D02"/>
    <w:rsid w:val="00A82BB5"/>
    <w:rsid w:val="00A8543A"/>
    <w:rsid w:val="00A87400"/>
    <w:rsid w:val="00A922AE"/>
    <w:rsid w:val="00A94D49"/>
    <w:rsid w:val="00AA01AB"/>
    <w:rsid w:val="00AA13C7"/>
    <w:rsid w:val="00AA1794"/>
    <w:rsid w:val="00AA1881"/>
    <w:rsid w:val="00AA2209"/>
    <w:rsid w:val="00AA230B"/>
    <w:rsid w:val="00AA4327"/>
    <w:rsid w:val="00AA5D12"/>
    <w:rsid w:val="00AA61EB"/>
    <w:rsid w:val="00AB0552"/>
    <w:rsid w:val="00AB13EB"/>
    <w:rsid w:val="00AB2592"/>
    <w:rsid w:val="00AB3ABC"/>
    <w:rsid w:val="00AB3D24"/>
    <w:rsid w:val="00AB4269"/>
    <w:rsid w:val="00AB57DF"/>
    <w:rsid w:val="00AB5DF5"/>
    <w:rsid w:val="00AC4B77"/>
    <w:rsid w:val="00AC7A5F"/>
    <w:rsid w:val="00AD05A7"/>
    <w:rsid w:val="00AD2654"/>
    <w:rsid w:val="00AD6224"/>
    <w:rsid w:val="00AE0F63"/>
    <w:rsid w:val="00AE0F7A"/>
    <w:rsid w:val="00AE1032"/>
    <w:rsid w:val="00AE3055"/>
    <w:rsid w:val="00AE6450"/>
    <w:rsid w:val="00AE67A6"/>
    <w:rsid w:val="00AE7FEB"/>
    <w:rsid w:val="00AF4579"/>
    <w:rsid w:val="00AF5422"/>
    <w:rsid w:val="00AF55E1"/>
    <w:rsid w:val="00AF6810"/>
    <w:rsid w:val="00B04981"/>
    <w:rsid w:val="00B0508B"/>
    <w:rsid w:val="00B07716"/>
    <w:rsid w:val="00B07929"/>
    <w:rsid w:val="00B11A21"/>
    <w:rsid w:val="00B137D2"/>
    <w:rsid w:val="00B16B65"/>
    <w:rsid w:val="00B21CD6"/>
    <w:rsid w:val="00B231E9"/>
    <w:rsid w:val="00B23CE3"/>
    <w:rsid w:val="00B240CA"/>
    <w:rsid w:val="00B25022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46FF"/>
    <w:rsid w:val="00B454DC"/>
    <w:rsid w:val="00B4590C"/>
    <w:rsid w:val="00B47FBD"/>
    <w:rsid w:val="00B517E1"/>
    <w:rsid w:val="00B51E3A"/>
    <w:rsid w:val="00B53115"/>
    <w:rsid w:val="00B561DB"/>
    <w:rsid w:val="00B61491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2B48"/>
    <w:rsid w:val="00B731DE"/>
    <w:rsid w:val="00B77B95"/>
    <w:rsid w:val="00B800A7"/>
    <w:rsid w:val="00B80DA5"/>
    <w:rsid w:val="00B81FF3"/>
    <w:rsid w:val="00B85A2C"/>
    <w:rsid w:val="00B9111A"/>
    <w:rsid w:val="00B930F1"/>
    <w:rsid w:val="00B93539"/>
    <w:rsid w:val="00B941EC"/>
    <w:rsid w:val="00B961E9"/>
    <w:rsid w:val="00B966D1"/>
    <w:rsid w:val="00BA38AD"/>
    <w:rsid w:val="00BA5E67"/>
    <w:rsid w:val="00BA6ED5"/>
    <w:rsid w:val="00BB0CEE"/>
    <w:rsid w:val="00BB0F18"/>
    <w:rsid w:val="00BB34AB"/>
    <w:rsid w:val="00BB4280"/>
    <w:rsid w:val="00BB5CEF"/>
    <w:rsid w:val="00BC1287"/>
    <w:rsid w:val="00BC1520"/>
    <w:rsid w:val="00BC2CAA"/>
    <w:rsid w:val="00BC3A70"/>
    <w:rsid w:val="00BC3BC1"/>
    <w:rsid w:val="00BC3EA3"/>
    <w:rsid w:val="00BC5DC0"/>
    <w:rsid w:val="00BC64A0"/>
    <w:rsid w:val="00BC6691"/>
    <w:rsid w:val="00BC7E31"/>
    <w:rsid w:val="00BD085B"/>
    <w:rsid w:val="00BD162A"/>
    <w:rsid w:val="00BD7642"/>
    <w:rsid w:val="00BD7A82"/>
    <w:rsid w:val="00BE2964"/>
    <w:rsid w:val="00BE2B4C"/>
    <w:rsid w:val="00BE2B55"/>
    <w:rsid w:val="00BE5954"/>
    <w:rsid w:val="00BF04D0"/>
    <w:rsid w:val="00BF17DF"/>
    <w:rsid w:val="00BF1DE4"/>
    <w:rsid w:val="00BF2243"/>
    <w:rsid w:val="00BF2F66"/>
    <w:rsid w:val="00BF3667"/>
    <w:rsid w:val="00BF459D"/>
    <w:rsid w:val="00C00C34"/>
    <w:rsid w:val="00C02063"/>
    <w:rsid w:val="00C02C2A"/>
    <w:rsid w:val="00C02CD0"/>
    <w:rsid w:val="00C067F8"/>
    <w:rsid w:val="00C10648"/>
    <w:rsid w:val="00C10855"/>
    <w:rsid w:val="00C137E3"/>
    <w:rsid w:val="00C164ED"/>
    <w:rsid w:val="00C174D0"/>
    <w:rsid w:val="00C17B1F"/>
    <w:rsid w:val="00C2079F"/>
    <w:rsid w:val="00C2187F"/>
    <w:rsid w:val="00C23A76"/>
    <w:rsid w:val="00C23D49"/>
    <w:rsid w:val="00C254C9"/>
    <w:rsid w:val="00C32874"/>
    <w:rsid w:val="00C34536"/>
    <w:rsid w:val="00C43D77"/>
    <w:rsid w:val="00C43F03"/>
    <w:rsid w:val="00C446C1"/>
    <w:rsid w:val="00C45F02"/>
    <w:rsid w:val="00C52AA2"/>
    <w:rsid w:val="00C6090B"/>
    <w:rsid w:val="00C61105"/>
    <w:rsid w:val="00C629C4"/>
    <w:rsid w:val="00C62CDA"/>
    <w:rsid w:val="00C65623"/>
    <w:rsid w:val="00C73516"/>
    <w:rsid w:val="00C73ACB"/>
    <w:rsid w:val="00C7424A"/>
    <w:rsid w:val="00C75872"/>
    <w:rsid w:val="00C803D9"/>
    <w:rsid w:val="00C82836"/>
    <w:rsid w:val="00C8289E"/>
    <w:rsid w:val="00C839D7"/>
    <w:rsid w:val="00C84F55"/>
    <w:rsid w:val="00C86384"/>
    <w:rsid w:val="00C868F2"/>
    <w:rsid w:val="00C9151B"/>
    <w:rsid w:val="00C92A9E"/>
    <w:rsid w:val="00C93526"/>
    <w:rsid w:val="00C93B0C"/>
    <w:rsid w:val="00C94CB6"/>
    <w:rsid w:val="00C94D4D"/>
    <w:rsid w:val="00C970C6"/>
    <w:rsid w:val="00C973E1"/>
    <w:rsid w:val="00C97AAD"/>
    <w:rsid w:val="00C97DB7"/>
    <w:rsid w:val="00CA1467"/>
    <w:rsid w:val="00CA3EE5"/>
    <w:rsid w:val="00CA4AA7"/>
    <w:rsid w:val="00CA5044"/>
    <w:rsid w:val="00CA5353"/>
    <w:rsid w:val="00CA648C"/>
    <w:rsid w:val="00CA75ED"/>
    <w:rsid w:val="00CA7E76"/>
    <w:rsid w:val="00CB1432"/>
    <w:rsid w:val="00CB3149"/>
    <w:rsid w:val="00CB4184"/>
    <w:rsid w:val="00CB4D1D"/>
    <w:rsid w:val="00CB4F00"/>
    <w:rsid w:val="00CB5655"/>
    <w:rsid w:val="00CB6A30"/>
    <w:rsid w:val="00CB7617"/>
    <w:rsid w:val="00CC1842"/>
    <w:rsid w:val="00CC2B4A"/>
    <w:rsid w:val="00CC4702"/>
    <w:rsid w:val="00CC615D"/>
    <w:rsid w:val="00CC774B"/>
    <w:rsid w:val="00CD061F"/>
    <w:rsid w:val="00CD1379"/>
    <w:rsid w:val="00CD1DD4"/>
    <w:rsid w:val="00CD51F3"/>
    <w:rsid w:val="00CD7465"/>
    <w:rsid w:val="00CD7EC9"/>
    <w:rsid w:val="00CE3E5F"/>
    <w:rsid w:val="00CE5197"/>
    <w:rsid w:val="00CE571D"/>
    <w:rsid w:val="00CF0253"/>
    <w:rsid w:val="00CF39D5"/>
    <w:rsid w:val="00CF3C48"/>
    <w:rsid w:val="00CF4C34"/>
    <w:rsid w:val="00CF6DDE"/>
    <w:rsid w:val="00D018BB"/>
    <w:rsid w:val="00D01925"/>
    <w:rsid w:val="00D03465"/>
    <w:rsid w:val="00D03868"/>
    <w:rsid w:val="00D04257"/>
    <w:rsid w:val="00D05667"/>
    <w:rsid w:val="00D0652B"/>
    <w:rsid w:val="00D06766"/>
    <w:rsid w:val="00D074BD"/>
    <w:rsid w:val="00D07DB2"/>
    <w:rsid w:val="00D1096D"/>
    <w:rsid w:val="00D10D42"/>
    <w:rsid w:val="00D120E2"/>
    <w:rsid w:val="00D147D8"/>
    <w:rsid w:val="00D14D15"/>
    <w:rsid w:val="00D14DC1"/>
    <w:rsid w:val="00D16A34"/>
    <w:rsid w:val="00D172BD"/>
    <w:rsid w:val="00D173BA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37DD6"/>
    <w:rsid w:val="00D4029A"/>
    <w:rsid w:val="00D40C32"/>
    <w:rsid w:val="00D42807"/>
    <w:rsid w:val="00D42A51"/>
    <w:rsid w:val="00D433B1"/>
    <w:rsid w:val="00D4479C"/>
    <w:rsid w:val="00D475C8"/>
    <w:rsid w:val="00D572EE"/>
    <w:rsid w:val="00D61416"/>
    <w:rsid w:val="00D61D28"/>
    <w:rsid w:val="00D624D2"/>
    <w:rsid w:val="00D6265D"/>
    <w:rsid w:val="00D626CD"/>
    <w:rsid w:val="00D65DBF"/>
    <w:rsid w:val="00D66DDB"/>
    <w:rsid w:val="00D6792C"/>
    <w:rsid w:val="00D706AB"/>
    <w:rsid w:val="00D723E0"/>
    <w:rsid w:val="00D738CE"/>
    <w:rsid w:val="00D740D8"/>
    <w:rsid w:val="00D75D19"/>
    <w:rsid w:val="00D7632D"/>
    <w:rsid w:val="00D76F36"/>
    <w:rsid w:val="00D77FCB"/>
    <w:rsid w:val="00D80E21"/>
    <w:rsid w:val="00D8196F"/>
    <w:rsid w:val="00D81ED2"/>
    <w:rsid w:val="00D83E0C"/>
    <w:rsid w:val="00D84273"/>
    <w:rsid w:val="00D85490"/>
    <w:rsid w:val="00D85B04"/>
    <w:rsid w:val="00D8722B"/>
    <w:rsid w:val="00D900E9"/>
    <w:rsid w:val="00D90C90"/>
    <w:rsid w:val="00D914B5"/>
    <w:rsid w:val="00D91681"/>
    <w:rsid w:val="00D950A7"/>
    <w:rsid w:val="00DA13AE"/>
    <w:rsid w:val="00DA1A93"/>
    <w:rsid w:val="00DA1C29"/>
    <w:rsid w:val="00DA1D95"/>
    <w:rsid w:val="00DA62FA"/>
    <w:rsid w:val="00DA7A4E"/>
    <w:rsid w:val="00DB026C"/>
    <w:rsid w:val="00DB1313"/>
    <w:rsid w:val="00DB1E36"/>
    <w:rsid w:val="00DB20C5"/>
    <w:rsid w:val="00DB2F09"/>
    <w:rsid w:val="00DB4753"/>
    <w:rsid w:val="00DB5728"/>
    <w:rsid w:val="00DB7DA6"/>
    <w:rsid w:val="00DC10AF"/>
    <w:rsid w:val="00DC2BB8"/>
    <w:rsid w:val="00DC364D"/>
    <w:rsid w:val="00DC447B"/>
    <w:rsid w:val="00DC6B1A"/>
    <w:rsid w:val="00DD16D0"/>
    <w:rsid w:val="00DD2377"/>
    <w:rsid w:val="00DD51A5"/>
    <w:rsid w:val="00DD5581"/>
    <w:rsid w:val="00DD6A1D"/>
    <w:rsid w:val="00DD71D3"/>
    <w:rsid w:val="00DE0637"/>
    <w:rsid w:val="00DE27D4"/>
    <w:rsid w:val="00DE4807"/>
    <w:rsid w:val="00DE57AB"/>
    <w:rsid w:val="00DE5AA3"/>
    <w:rsid w:val="00DF2D21"/>
    <w:rsid w:val="00DF3173"/>
    <w:rsid w:val="00DF4950"/>
    <w:rsid w:val="00DF6FC4"/>
    <w:rsid w:val="00DF7D49"/>
    <w:rsid w:val="00E005CA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B1C"/>
    <w:rsid w:val="00E20ECD"/>
    <w:rsid w:val="00E2107A"/>
    <w:rsid w:val="00E245C4"/>
    <w:rsid w:val="00E247A7"/>
    <w:rsid w:val="00E24E90"/>
    <w:rsid w:val="00E26006"/>
    <w:rsid w:val="00E26A71"/>
    <w:rsid w:val="00E30B55"/>
    <w:rsid w:val="00E3404D"/>
    <w:rsid w:val="00E34608"/>
    <w:rsid w:val="00E35A71"/>
    <w:rsid w:val="00E410A8"/>
    <w:rsid w:val="00E43A3B"/>
    <w:rsid w:val="00E466A8"/>
    <w:rsid w:val="00E51CF0"/>
    <w:rsid w:val="00E52086"/>
    <w:rsid w:val="00E53626"/>
    <w:rsid w:val="00E5404F"/>
    <w:rsid w:val="00E54393"/>
    <w:rsid w:val="00E5487E"/>
    <w:rsid w:val="00E5518F"/>
    <w:rsid w:val="00E6145A"/>
    <w:rsid w:val="00E64235"/>
    <w:rsid w:val="00E64860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85541"/>
    <w:rsid w:val="00E910C6"/>
    <w:rsid w:val="00E93D13"/>
    <w:rsid w:val="00E93F35"/>
    <w:rsid w:val="00E9438E"/>
    <w:rsid w:val="00E9444A"/>
    <w:rsid w:val="00E9474E"/>
    <w:rsid w:val="00E94830"/>
    <w:rsid w:val="00E975BD"/>
    <w:rsid w:val="00EA0FD5"/>
    <w:rsid w:val="00EA40C5"/>
    <w:rsid w:val="00EA733B"/>
    <w:rsid w:val="00EA7615"/>
    <w:rsid w:val="00EA7914"/>
    <w:rsid w:val="00EB0707"/>
    <w:rsid w:val="00EB12BC"/>
    <w:rsid w:val="00EB2A57"/>
    <w:rsid w:val="00EB2A9C"/>
    <w:rsid w:val="00EB3181"/>
    <w:rsid w:val="00EB38A4"/>
    <w:rsid w:val="00EB4367"/>
    <w:rsid w:val="00EB4498"/>
    <w:rsid w:val="00EB491F"/>
    <w:rsid w:val="00EB7403"/>
    <w:rsid w:val="00EB78C2"/>
    <w:rsid w:val="00EC1409"/>
    <w:rsid w:val="00EC1490"/>
    <w:rsid w:val="00EC470A"/>
    <w:rsid w:val="00ED0317"/>
    <w:rsid w:val="00ED29E5"/>
    <w:rsid w:val="00ED388A"/>
    <w:rsid w:val="00ED6065"/>
    <w:rsid w:val="00ED73FE"/>
    <w:rsid w:val="00EE0CAC"/>
    <w:rsid w:val="00EE3019"/>
    <w:rsid w:val="00EE5DAB"/>
    <w:rsid w:val="00EF0523"/>
    <w:rsid w:val="00EF07D9"/>
    <w:rsid w:val="00EF2FF6"/>
    <w:rsid w:val="00EF4952"/>
    <w:rsid w:val="00EF4A06"/>
    <w:rsid w:val="00EF6E1B"/>
    <w:rsid w:val="00EF7532"/>
    <w:rsid w:val="00F02E43"/>
    <w:rsid w:val="00F05CE3"/>
    <w:rsid w:val="00F05F5F"/>
    <w:rsid w:val="00F05FDC"/>
    <w:rsid w:val="00F077A2"/>
    <w:rsid w:val="00F07A07"/>
    <w:rsid w:val="00F07E2C"/>
    <w:rsid w:val="00F1051B"/>
    <w:rsid w:val="00F10CA4"/>
    <w:rsid w:val="00F12BD8"/>
    <w:rsid w:val="00F13232"/>
    <w:rsid w:val="00F15A73"/>
    <w:rsid w:val="00F174B8"/>
    <w:rsid w:val="00F17DB1"/>
    <w:rsid w:val="00F206E0"/>
    <w:rsid w:val="00F21605"/>
    <w:rsid w:val="00F24717"/>
    <w:rsid w:val="00F24955"/>
    <w:rsid w:val="00F342C1"/>
    <w:rsid w:val="00F411BB"/>
    <w:rsid w:val="00F43B82"/>
    <w:rsid w:val="00F449E7"/>
    <w:rsid w:val="00F44CB9"/>
    <w:rsid w:val="00F457BE"/>
    <w:rsid w:val="00F46120"/>
    <w:rsid w:val="00F51252"/>
    <w:rsid w:val="00F52661"/>
    <w:rsid w:val="00F52A09"/>
    <w:rsid w:val="00F532F4"/>
    <w:rsid w:val="00F56EF1"/>
    <w:rsid w:val="00F6101D"/>
    <w:rsid w:val="00F619A3"/>
    <w:rsid w:val="00F642F8"/>
    <w:rsid w:val="00F64FA0"/>
    <w:rsid w:val="00F6559B"/>
    <w:rsid w:val="00F65822"/>
    <w:rsid w:val="00F660A7"/>
    <w:rsid w:val="00F66816"/>
    <w:rsid w:val="00F671F4"/>
    <w:rsid w:val="00F6748A"/>
    <w:rsid w:val="00F75F95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1F2"/>
    <w:rsid w:val="00F90D94"/>
    <w:rsid w:val="00F9582E"/>
    <w:rsid w:val="00F968E8"/>
    <w:rsid w:val="00FA0322"/>
    <w:rsid w:val="00FA15A3"/>
    <w:rsid w:val="00FA5713"/>
    <w:rsid w:val="00FA6B51"/>
    <w:rsid w:val="00FA6E00"/>
    <w:rsid w:val="00FB2B21"/>
    <w:rsid w:val="00FB5D65"/>
    <w:rsid w:val="00FB6AC0"/>
    <w:rsid w:val="00FB7061"/>
    <w:rsid w:val="00FC134C"/>
    <w:rsid w:val="00FC5474"/>
    <w:rsid w:val="00FC69D2"/>
    <w:rsid w:val="00FC72CE"/>
    <w:rsid w:val="00FD2146"/>
    <w:rsid w:val="00FD2865"/>
    <w:rsid w:val="00FD36F4"/>
    <w:rsid w:val="00FD40B1"/>
    <w:rsid w:val="00FD5208"/>
    <w:rsid w:val="00FD5439"/>
    <w:rsid w:val="00FD6D85"/>
    <w:rsid w:val="00FE06AC"/>
    <w:rsid w:val="00FE20E4"/>
    <w:rsid w:val="00FE26AF"/>
    <w:rsid w:val="00FE4769"/>
    <w:rsid w:val="00FE51A0"/>
    <w:rsid w:val="00FE6521"/>
    <w:rsid w:val="00FE7292"/>
    <w:rsid w:val="00FE75D0"/>
    <w:rsid w:val="00FF12CA"/>
    <w:rsid w:val="00FF2F23"/>
    <w:rsid w:val="00FF3FED"/>
    <w:rsid w:val="00FF45FC"/>
    <w:rsid w:val="00FF68E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BC25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0"/>
    <w:link w:val="af0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1">
    <w:name w:val="Title"/>
    <w:basedOn w:val="a0"/>
    <w:next w:val="a0"/>
    <w:link w:val="af2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1"/>
    <w:link w:val="af1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1"/>
    <w:link w:val="af3"/>
    <w:rsid w:val="00146CFF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1"/>
    <w:uiPriority w:val="22"/>
    <w:qFormat/>
    <w:rsid w:val="00146CFF"/>
    <w:rPr>
      <w:b/>
      <w:bCs/>
    </w:rPr>
  </w:style>
  <w:style w:type="character" w:styleId="af6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7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1"/>
    <w:link w:val="af8"/>
    <w:uiPriority w:val="30"/>
    <w:rsid w:val="00146CFF"/>
    <w:rPr>
      <w:b/>
      <w:i/>
      <w:sz w:val="24"/>
    </w:rPr>
  </w:style>
  <w:style w:type="character" w:styleId="afa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0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1">
    <w:name w:val="Гипертекстовая ссылка"/>
    <w:uiPriority w:val="99"/>
    <w:rsid w:val="00796D04"/>
    <w:rPr>
      <w:color w:val="106BBE"/>
    </w:rPr>
  </w:style>
  <w:style w:type="paragraph" w:customStyle="1" w:styleId="aff2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3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5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9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a">
    <w:name w:val="Информация о версии"/>
    <w:basedOn w:val="aff7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b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c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d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Normal (Web)"/>
    <w:basedOn w:val="a0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f">
    <w:name w:val="footnote text"/>
    <w:basedOn w:val="a0"/>
    <w:link w:val="afff0"/>
    <w:uiPriority w:val="99"/>
    <w:semiHidden/>
    <w:unhideWhenUsed/>
    <w:rsid w:val="0024386C"/>
    <w:rPr>
      <w:sz w:val="20"/>
      <w:szCs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4386C"/>
    <w:rPr>
      <w:sz w:val="20"/>
      <w:szCs w:val="20"/>
    </w:rPr>
  </w:style>
  <w:style w:type="character" w:styleId="afff1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"/>
    <w:basedOn w:val="a2"/>
    <w:next w:val="aa"/>
    <w:uiPriority w:val="59"/>
    <w:rsid w:val="000E6B31"/>
    <w:pPr>
      <w:suppressAutoHyphens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annotation text"/>
    <w:basedOn w:val="a0"/>
    <w:link w:val="afff3"/>
    <w:uiPriority w:val="99"/>
    <w:semiHidden/>
    <w:unhideWhenUsed/>
    <w:rsid w:val="00F077A2"/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F077A2"/>
    <w:rPr>
      <w:sz w:val="20"/>
      <w:szCs w:val="20"/>
    </w:rPr>
  </w:style>
  <w:style w:type="numbering" w:customStyle="1" w:styleId="52">
    <w:name w:val="Нет списка5"/>
    <w:next w:val="a3"/>
    <w:uiPriority w:val="99"/>
    <w:semiHidden/>
    <w:unhideWhenUsed/>
    <w:rsid w:val="00185947"/>
  </w:style>
  <w:style w:type="character" w:styleId="afff4">
    <w:name w:val="annotation reference"/>
    <w:uiPriority w:val="99"/>
    <w:semiHidden/>
    <w:unhideWhenUsed/>
    <w:rsid w:val="00185947"/>
    <w:rPr>
      <w:sz w:val="16"/>
      <w:szCs w:val="16"/>
    </w:rPr>
  </w:style>
  <w:style w:type="character" w:customStyle="1" w:styleId="ac">
    <w:name w:val="Абзац списка Знак"/>
    <w:link w:val="ab"/>
    <w:uiPriority w:val="34"/>
    <w:rsid w:val="00185947"/>
    <w:rPr>
      <w:sz w:val="24"/>
      <w:szCs w:val="24"/>
    </w:rPr>
  </w:style>
  <w:style w:type="character" w:styleId="afff5">
    <w:name w:val="Placeholder Text"/>
    <w:basedOn w:val="a1"/>
    <w:uiPriority w:val="99"/>
    <w:semiHidden/>
    <w:rsid w:val="00185947"/>
    <w:rPr>
      <w:color w:val="808080"/>
    </w:rPr>
  </w:style>
  <w:style w:type="paragraph" w:customStyle="1" w:styleId="indent1">
    <w:name w:val="indent_1"/>
    <w:basedOn w:val="a0"/>
    <w:rsid w:val="0018594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91">
    <w:name w:val="Сетка таблицы9"/>
    <w:basedOn w:val="a2"/>
    <w:next w:val="aa"/>
    <w:uiPriority w:val="59"/>
    <w:rsid w:val="00185947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ADE4-D8B0-465D-8889-36972520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2023-04-26T13:57:00Z</cp:lastPrinted>
  <dcterms:created xsi:type="dcterms:W3CDTF">2023-04-26T13:57:00Z</dcterms:created>
  <dcterms:modified xsi:type="dcterms:W3CDTF">2023-04-26T13:57:00Z</dcterms:modified>
</cp:coreProperties>
</file>